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3372" w14:textId="4E89C52A" w:rsidR="002526D7" w:rsidRDefault="002526D7" w:rsidP="00C47D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INCUBADORA DO IFSP</w:t>
      </w:r>
    </w:p>
    <w:p w14:paraId="76460289" w14:textId="2C34BF62" w:rsidR="00F17BA4" w:rsidRPr="008E0FD3" w:rsidRDefault="00854375" w:rsidP="00C47D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3">
        <w:rPr>
          <w:rFonts w:ascii="Times New Roman" w:hAnsi="Times New Roman" w:cs="Times New Roman"/>
          <w:b/>
          <w:sz w:val="24"/>
          <w:szCs w:val="24"/>
        </w:rPr>
        <w:t xml:space="preserve">NÚCLEO INCUBADOR </w:t>
      </w:r>
      <w:r w:rsidR="008E0FD3" w:rsidRPr="008E0FD3">
        <w:rPr>
          <w:rFonts w:ascii="Times New Roman" w:hAnsi="Times New Roman" w:cs="Times New Roman"/>
          <w:b/>
          <w:sz w:val="24"/>
          <w:szCs w:val="24"/>
        </w:rPr>
        <w:t>XXXX</w:t>
      </w:r>
    </w:p>
    <w:p w14:paraId="3A46BB1F" w14:textId="5F04720C" w:rsidR="008E0FD3" w:rsidRPr="008E0FD3" w:rsidRDefault="008E0FD3" w:rsidP="00C47D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3">
        <w:rPr>
          <w:rFonts w:ascii="Times New Roman" w:hAnsi="Times New Roman" w:cs="Times New Roman"/>
          <w:b/>
          <w:sz w:val="24"/>
          <w:szCs w:val="24"/>
        </w:rPr>
        <w:t>TABELA DE VALORES</w:t>
      </w:r>
    </w:p>
    <w:p w14:paraId="48981478" w14:textId="00DB74A2" w:rsidR="008E0FD3" w:rsidRDefault="008E0FD3" w:rsidP="008E0F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E16175B" w14:textId="0F8BD04C" w:rsidR="00391788" w:rsidRPr="00391788" w:rsidRDefault="00391788" w:rsidP="0039178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88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bCs/>
          <w:sz w:val="24"/>
          <w:szCs w:val="24"/>
        </w:rPr>
        <w:t>Resolução IFSP 13/2019, e o Regimento Interno criado pela Portaria XXX/XXXX</w:t>
      </w:r>
      <w:r w:rsidR="00A30096">
        <w:rPr>
          <w:rFonts w:ascii="Times New Roman" w:hAnsi="Times New Roman" w:cs="Times New Roman"/>
          <w:bCs/>
          <w:sz w:val="24"/>
          <w:szCs w:val="24"/>
        </w:rPr>
        <w:t xml:space="preserve">, e a autorização concedida pelo Conselho de Inovação Tecnológica do IFSP na reunião realizada em XX/XX/XXX, </w:t>
      </w:r>
      <w:r>
        <w:rPr>
          <w:rFonts w:ascii="Times New Roman" w:hAnsi="Times New Roman" w:cs="Times New Roman"/>
          <w:bCs/>
          <w:sz w:val="24"/>
          <w:szCs w:val="24"/>
        </w:rPr>
        <w:t>a Comissão Gestora do Núcleo Incubador XXXX torna públic</w:t>
      </w:r>
      <w:r w:rsidR="00A3009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a tabela de valores referentes aos servidos de incubação.</w:t>
      </w:r>
    </w:p>
    <w:p w14:paraId="5EADF49C" w14:textId="77777777" w:rsidR="00391788" w:rsidRDefault="00391788" w:rsidP="008E0F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32" w:type="dxa"/>
        <w:tblLayout w:type="fixed"/>
        <w:tblLook w:val="04A0" w:firstRow="1" w:lastRow="0" w:firstColumn="1" w:lastColumn="0" w:noHBand="0" w:noVBand="1"/>
      </w:tblPr>
      <w:tblGrid>
        <w:gridCol w:w="4106"/>
        <w:gridCol w:w="4426"/>
      </w:tblGrid>
      <w:tr w:rsidR="006D2200" w:rsidRPr="00140BDD" w14:paraId="3B5578B1" w14:textId="77777777" w:rsidTr="006D2200">
        <w:trPr>
          <w:trHeight w:val="406"/>
        </w:trPr>
        <w:tc>
          <w:tcPr>
            <w:tcW w:w="4106" w:type="dxa"/>
            <w:shd w:val="clear" w:color="auto" w:fill="E7E6E6" w:themeFill="background2"/>
            <w:vAlign w:val="center"/>
          </w:tcPr>
          <w:p w14:paraId="0862D52A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Tipo de empreendimento</w:t>
            </w:r>
          </w:p>
        </w:tc>
        <w:tc>
          <w:tcPr>
            <w:tcW w:w="4426" w:type="dxa"/>
            <w:shd w:val="clear" w:color="auto" w:fill="E7E6E6" w:themeFill="background2"/>
            <w:vAlign w:val="center"/>
          </w:tcPr>
          <w:p w14:paraId="52986487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Taxas</w:t>
            </w:r>
          </w:p>
        </w:tc>
      </w:tr>
      <w:tr w:rsidR="006D2200" w:rsidRPr="00140BDD" w14:paraId="7AF4F2CB" w14:textId="77777777" w:rsidTr="006D2200">
        <w:trPr>
          <w:trHeight w:val="510"/>
        </w:trPr>
        <w:tc>
          <w:tcPr>
            <w:tcW w:w="4106" w:type="dxa"/>
            <w:vAlign w:val="center"/>
          </w:tcPr>
          <w:p w14:paraId="5903FC7C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Equipe composta por pessoa física - Pré-incubação</w:t>
            </w:r>
          </w:p>
        </w:tc>
        <w:tc>
          <w:tcPr>
            <w:tcW w:w="4426" w:type="dxa"/>
            <w:vAlign w:val="center"/>
          </w:tcPr>
          <w:p w14:paraId="08FA0741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Não há taxas de adesão.</w:t>
            </w:r>
          </w:p>
        </w:tc>
      </w:tr>
      <w:tr w:rsidR="006D2200" w:rsidRPr="00140BDD" w14:paraId="63EC06A5" w14:textId="77777777" w:rsidTr="006D2200">
        <w:trPr>
          <w:trHeight w:val="510"/>
        </w:trPr>
        <w:tc>
          <w:tcPr>
            <w:tcW w:w="4106" w:type="dxa"/>
            <w:vAlign w:val="center"/>
          </w:tcPr>
          <w:p w14:paraId="22136011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Empreendimento residente</w:t>
            </w:r>
            <w:bookmarkStart w:id="0" w:name="_GoBack"/>
            <w:bookmarkEnd w:id="0"/>
          </w:p>
        </w:tc>
        <w:tc>
          <w:tcPr>
            <w:tcW w:w="4426" w:type="dxa"/>
            <w:vAlign w:val="center"/>
          </w:tcPr>
          <w:p w14:paraId="5C592BA3" w14:textId="77777777" w:rsidR="006D2200" w:rsidRPr="00140BDD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 mensal de R$ 20,00 por metro quadrado utilizado.</w:t>
            </w:r>
          </w:p>
        </w:tc>
      </w:tr>
      <w:tr w:rsidR="006D2200" w:rsidRPr="00140BDD" w14:paraId="75B9F213" w14:textId="77777777" w:rsidTr="006D2200">
        <w:trPr>
          <w:trHeight w:val="510"/>
        </w:trPr>
        <w:tc>
          <w:tcPr>
            <w:tcW w:w="4106" w:type="dxa"/>
            <w:vAlign w:val="center"/>
          </w:tcPr>
          <w:p w14:paraId="70C7E080" w14:textId="77777777" w:rsidR="006D2200" w:rsidRPr="00CC701B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Empreendimento não residente</w:t>
            </w:r>
          </w:p>
        </w:tc>
        <w:tc>
          <w:tcPr>
            <w:tcW w:w="4426" w:type="dxa"/>
            <w:vAlign w:val="center"/>
          </w:tcPr>
          <w:p w14:paraId="3EFC724E" w14:textId="77777777" w:rsidR="006D2200" w:rsidRPr="00CC701B" w:rsidRDefault="006D2200" w:rsidP="006D220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 mensal de R$ 200,00.</w:t>
            </w:r>
          </w:p>
        </w:tc>
      </w:tr>
    </w:tbl>
    <w:p w14:paraId="7988B7A3" w14:textId="77777777" w:rsidR="006D2200" w:rsidRDefault="006D2200" w:rsidP="006D2200">
      <w:pPr>
        <w:keepLines/>
        <w:autoSpaceDE w:val="0"/>
        <w:autoSpaceDN w:val="0"/>
        <w:adjustRightInd w:val="0"/>
        <w:spacing w:afterLines="5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CF9E86C" w14:textId="77777777" w:rsidR="006D2200" w:rsidRPr="00140BDD" w:rsidRDefault="006D2200" w:rsidP="006D2200">
      <w:pPr>
        <w:keepLines/>
        <w:autoSpaceDE w:val="0"/>
        <w:autoSpaceDN w:val="0"/>
        <w:adjustRightInd w:val="0"/>
        <w:spacing w:afterLines="5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0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valores das taxas de adesão ora descritos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são válidos para o momento de ingresso no programa de incubação, sendo corrigidos conforme contrato firmado.</w:t>
      </w:r>
    </w:p>
    <w:p w14:paraId="6A56229E" w14:textId="77777777" w:rsidR="006D2200" w:rsidRDefault="006D2200" w:rsidP="006D2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AE7C3" w14:textId="77777777" w:rsidR="006D2200" w:rsidRDefault="006D2200" w:rsidP="006D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INCUBADA</w:t>
      </w:r>
      <w:r>
        <w:rPr>
          <w:rFonts w:ascii="Times New Roman" w:hAnsi="Times New Roman" w:cs="Times New Roman"/>
          <w:sz w:val="24"/>
          <w:szCs w:val="24"/>
        </w:rPr>
        <w:t xml:space="preserve"> receberá os seguintes descontos conforme o tempo de permanência na Incubadora: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2200" w14:paraId="11C18B6F" w14:textId="77777777" w:rsidTr="006D2200">
        <w:tc>
          <w:tcPr>
            <w:tcW w:w="4247" w:type="dxa"/>
            <w:shd w:val="clear" w:color="auto" w:fill="E7E6E6" w:themeFill="background2"/>
            <w:vAlign w:val="center"/>
          </w:tcPr>
          <w:p w14:paraId="5719C794" w14:textId="77777777" w:rsidR="006D2200" w:rsidRPr="00BB11C6" w:rsidRDefault="006D2200" w:rsidP="00BB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247" w:type="dxa"/>
            <w:shd w:val="clear" w:color="auto" w:fill="E7E6E6" w:themeFill="background2"/>
            <w:vAlign w:val="center"/>
          </w:tcPr>
          <w:p w14:paraId="130A6B42" w14:textId="77777777" w:rsidR="006D2200" w:rsidRPr="00BB11C6" w:rsidRDefault="006D2200" w:rsidP="00BB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C6">
              <w:rPr>
                <w:rFonts w:ascii="Times New Roman" w:hAnsi="Times New Roman" w:cs="Times New Roman"/>
                <w:b/>
                <w:sz w:val="24"/>
                <w:szCs w:val="24"/>
              </w:rPr>
              <w:t>PERCENTUAL DE DESCONTO</w:t>
            </w:r>
          </w:p>
        </w:tc>
      </w:tr>
      <w:tr w:rsidR="006D2200" w14:paraId="0092E4A5" w14:textId="77777777" w:rsidTr="00BB11C6">
        <w:tc>
          <w:tcPr>
            <w:tcW w:w="4247" w:type="dxa"/>
            <w:vAlign w:val="center"/>
          </w:tcPr>
          <w:p w14:paraId="490EED9A" w14:textId="77777777" w:rsidR="006D2200" w:rsidRPr="00CC420F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meses</w:t>
            </w:r>
          </w:p>
        </w:tc>
        <w:tc>
          <w:tcPr>
            <w:tcW w:w="4247" w:type="dxa"/>
            <w:vAlign w:val="center"/>
          </w:tcPr>
          <w:p w14:paraId="5CBE0356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D2200" w14:paraId="30EC1053" w14:textId="77777777" w:rsidTr="00BB11C6">
        <w:tc>
          <w:tcPr>
            <w:tcW w:w="4247" w:type="dxa"/>
            <w:vAlign w:val="center"/>
          </w:tcPr>
          <w:p w14:paraId="1E5A3EB9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meses</w:t>
            </w:r>
          </w:p>
        </w:tc>
        <w:tc>
          <w:tcPr>
            <w:tcW w:w="4247" w:type="dxa"/>
            <w:vAlign w:val="center"/>
          </w:tcPr>
          <w:p w14:paraId="0724FC34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D2200" w14:paraId="6C8FC7AA" w14:textId="77777777" w:rsidTr="00BB11C6">
        <w:tc>
          <w:tcPr>
            <w:tcW w:w="4247" w:type="dxa"/>
            <w:vAlign w:val="center"/>
          </w:tcPr>
          <w:p w14:paraId="6B3B0F89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meses</w:t>
            </w:r>
          </w:p>
        </w:tc>
        <w:tc>
          <w:tcPr>
            <w:tcW w:w="4247" w:type="dxa"/>
            <w:vAlign w:val="center"/>
          </w:tcPr>
          <w:p w14:paraId="53CFF8FC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D2200" w14:paraId="040C4FC1" w14:textId="77777777" w:rsidTr="00BB11C6">
        <w:tc>
          <w:tcPr>
            <w:tcW w:w="4247" w:type="dxa"/>
            <w:vAlign w:val="center"/>
          </w:tcPr>
          <w:p w14:paraId="62EBC914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meses</w:t>
            </w:r>
          </w:p>
        </w:tc>
        <w:tc>
          <w:tcPr>
            <w:tcW w:w="4247" w:type="dxa"/>
            <w:vAlign w:val="center"/>
          </w:tcPr>
          <w:p w14:paraId="0A8DFC14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D2200" w14:paraId="06B40358" w14:textId="77777777" w:rsidTr="00BB11C6">
        <w:tc>
          <w:tcPr>
            <w:tcW w:w="4247" w:type="dxa"/>
            <w:vAlign w:val="center"/>
          </w:tcPr>
          <w:p w14:paraId="675C5356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25 meses</w:t>
            </w:r>
          </w:p>
        </w:tc>
        <w:tc>
          <w:tcPr>
            <w:tcW w:w="4247" w:type="dxa"/>
            <w:vAlign w:val="center"/>
          </w:tcPr>
          <w:p w14:paraId="5BF5FB3C" w14:textId="77777777" w:rsidR="006D2200" w:rsidRDefault="006D2200" w:rsidP="00BB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desconto</w:t>
            </w:r>
          </w:p>
        </w:tc>
      </w:tr>
    </w:tbl>
    <w:p w14:paraId="42F0F294" w14:textId="77777777" w:rsidR="006D2200" w:rsidRPr="00CC420F" w:rsidRDefault="006D2200" w:rsidP="006D2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6E6AB" w14:textId="77777777" w:rsidR="006D2200" w:rsidRPr="00140BDD" w:rsidRDefault="006D2200" w:rsidP="006D2200">
      <w:pPr>
        <w:keepLines/>
        <w:autoSpaceDE w:val="0"/>
        <w:autoSpaceDN w:val="0"/>
        <w:adjustRightInd w:val="0"/>
        <w:spacing w:afterLines="50" w:after="12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Está previsto o acréscimo de valores à taxa mensal de incubação, conforme a utilização de recursos adicionais específicos para cada empreendimento, conforme previsto no item 1.1 do Termo de Adesão Simplificado à Incubadora.</w:t>
      </w:r>
    </w:p>
    <w:p w14:paraId="45F3D61B" w14:textId="52344A89" w:rsidR="008E0FD3" w:rsidRPr="008E0FD3" w:rsidRDefault="006D2200" w:rsidP="006D2200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140BDD">
        <w:rPr>
          <w:rFonts w:ascii="Times New Roman" w:hAnsi="Times New Roman" w:cs="Times New Roman"/>
          <w:bCs/>
          <w:sz w:val="24"/>
          <w:szCs w:val="24"/>
        </w:rPr>
        <w:t>Esta tabela de valores passará a vigorar a partir de</w:t>
      </w:r>
      <w:r w:rsidR="008E0FD3">
        <w:rPr>
          <w:rFonts w:ascii="Times New Roman" w:hAnsi="Times New Roman" w:cs="Times New Roman"/>
          <w:bCs/>
          <w:sz w:val="24"/>
          <w:szCs w:val="24"/>
        </w:rPr>
        <w:t>: MÊS / ANO</w:t>
      </w:r>
    </w:p>
    <w:p w14:paraId="4E270773" w14:textId="77777777" w:rsidR="001E0F13" w:rsidRPr="008E0FD3" w:rsidRDefault="001E0F13" w:rsidP="00650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56E91B" w14:textId="59BF1D6F" w:rsidR="007E2404" w:rsidRPr="008E0FD3" w:rsidRDefault="007E2404" w:rsidP="008E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2404" w:rsidRPr="008E0FD3" w:rsidSect="008E0FD3">
      <w:headerReference w:type="default" r:id="rId8"/>
      <w:footerReference w:type="default" r:id="rId9"/>
      <w:pgSz w:w="11906" w:h="16838"/>
      <w:pgMar w:top="2544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F9A7" w16cex:dateUtc="2020-07-22T20:45:00Z"/>
  <w16cex:commentExtensible w16cex:durableId="22C2F5FC" w16cex:dateUtc="2020-07-22T20:29:00Z"/>
  <w16cex:commentExtensible w16cex:durableId="22C2F5DE" w16cex:dateUtc="2020-07-22T20:29:00Z"/>
  <w16cex:commentExtensible w16cex:durableId="22C2F8F3" w16cex:dateUtc="2020-07-22T20:42:00Z"/>
  <w16cex:commentExtensible w16cex:durableId="22C2F6BD" w16cex:dateUtc="2020-07-22T20:32:00Z"/>
  <w16cex:commentExtensible w16cex:durableId="22C2F9F5" w16cex:dateUtc="2020-07-22T20:46:00Z"/>
  <w16cex:commentExtensible w16cex:durableId="22C2FAA9" w16cex:dateUtc="2020-07-22T20:49:00Z"/>
  <w16cex:commentExtensible w16cex:durableId="22C2FB4A" w16cex:dateUtc="2020-07-22T18:30:00Z"/>
  <w16cex:commentExtensible w16cex:durableId="22C2DA03" w16cex:dateUtc="2020-07-22T18:30:00Z"/>
  <w16cex:commentExtensible w16cex:durableId="22C2F850" w16cex:dateUtc="2020-07-22T20:39:00Z"/>
  <w16cex:commentExtensible w16cex:durableId="22C2FBBE" w16cex:dateUtc="2020-07-22T20:54:00Z"/>
  <w16cex:commentExtensible w16cex:durableId="22C30D3B" w16cex:dateUtc="2020-07-22T22:08:00Z"/>
  <w16cex:commentExtensible w16cex:durableId="22C30D54" w16cex:dateUtc="2020-07-22T22:09:00Z"/>
  <w16cex:commentExtensible w16cex:durableId="22C2FD17" w16cex:dateUtc="2020-07-22T20:59:00Z"/>
  <w16cex:commentExtensible w16cex:durableId="22C2E10C" w16cex:dateUtc="2020-07-22T19:00:00Z"/>
  <w16cex:commentExtensible w16cex:durableId="22C30EAA" w16cex:dateUtc="2020-07-22T22:14:00Z"/>
  <w16cex:commentExtensible w16cex:durableId="22C3024F" w16cex:dateUtc="2020-07-22T21:22:00Z"/>
  <w16cex:commentExtensible w16cex:durableId="22C311BF" w16cex:dateUtc="2020-07-22T22:27:00Z"/>
  <w16cex:commentExtensible w16cex:durableId="22C301F8" w16cex:dateUtc="2020-07-22T21:20:00Z"/>
  <w16cex:commentExtensible w16cex:durableId="22C2E699" w16cex:dateUtc="2020-07-22T19:23:00Z"/>
  <w16cex:commentExtensible w16cex:durableId="22C304A7" w16cex:dateUtc="2020-07-22T21:32:00Z"/>
  <w16cex:commentExtensible w16cex:durableId="22C305B6" w16cex:dateUtc="2020-07-22T21:36:00Z"/>
  <w16cex:commentExtensible w16cex:durableId="22C306B1" w16cex:dateUtc="2020-07-22T21:40:00Z"/>
  <w16cex:commentExtensible w16cex:durableId="22C2EC14" w16cex:dateUtc="2020-07-22T19:47:00Z"/>
  <w16cex:commentExtensible w16cex:durableId="22C2ED8D" w16cex:dateUtc="2020-07-22T19:53:00Z"/>
  <w16cex:commentExtensible w16cex:durableId="22C307C4" w16cex:dateUtc="2020-07-22T21:45:00Z"/>
  <w16cex:commentExtensible w16cex:durableId="22C30C24" w16cex:dateUtc="2020-07-22T22:04:00Z"/>
  <w16cex:commentExtensible w16cex:durableId="22C30A4D" w16cex:dateUtc="2020-07-22T21:56:00Z"/>
  <w16cex:commentExtensible w16cex:durableId="22C30BFB" w16cex:dateUtc="2020-07-22T22:03:00Z"/>
  <w16cex:commentExtensible w16cex:durableId="22C30C58" w16cex:dateUtc="2020-07-22T22:0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043E8" w14:textId="77777777" w:rsidR="006E6078" w:rsidRDefault="006E6078" w:rsidP="004E1EF0">
      <w:pPr>
        <w:spacing w:after="0" w:line="240" w:lineRule="auto"/>
      </w:pPr>
      <w:r>
        <w:separator/>
      </w:r>
    </w:p>
  </w:endnote>
  <w:endnote w:type="continuationSeparator" w:id="0">
    <w:p w14:paraId="752105D7" w14:textId="77777777" w:rsidR="006E6078" w:rsidRDefault="006E6078" w:rsidP="004E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AEB2" w14:textId="02CB879B" w:rsidR="00195B25" w:rsidRDefault="00195B25">
    <w:pPr>
      <w:pStyle w:val="Rodap"/>
      <w:jc w:val="right"/>
    </w:pPr>
  </w:p>
  <w:p w14:paraId="74FF3C95" w14:textId="4F00FEFF" w:rsidR="00195B25" w:rsidRDefault="00195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9A30" w14:textId="77777777" w:rsidR="006E6078" w:rsidRDefault="006E6078" w:rsidP="004E1EF0">
      <w:pPr>
        <w:spacing w:after="0" w:line="240" w:lineRule="auto"/>
      </w:pPr>
      <w:r>
        <w:separator/>
      </w:r>
    </w:p>
  </w:footnote>
  <w:footnote w:type="continuationSeparator" w:id="0">
    <w:p w14:paraId="680E5E68" w14:textId="77777777" w:rsidR="006E6078" w:rsidRDefault="006E6078" w:rsidP="004E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2CA4B" w14:textId="21DED610" w:rsidR="00195B25" w:rsidRDefault="002526D7">
    <w:pPr>
      <w:pStyle w:val="Cabealho"/>
      <w:jc w:val="center"/>
    </w:pPr>
    <w:r w:rsidRPr="002526D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89AF06" wp14:editId="7DC62EEF">
          <wp:simplePos x="0" y="0"/>
          <wp:positionH relativeFrom="margin">
            <wp:posOffset>0</wp:posOffset>
          </wp:positionH>
          <wp:positionV relativeFrom="topMargin">
            <wp:posOffset>621030</wp:posOffset>
          </wp:positionV>
          <wp:extent cx="762000" cy="92265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778980" w14:textId="7CC6DFFA" w:rsidR="00195B25" w:rsidRDefault="002526D7">
    <w:pPr>
      <w:pStyle w:val="Cabealho"/>
      <w:jc w:val="center"/>
      <w:rPr>
        <w:b/>
        <w:sz w:val="16"/>
      </w:rPr>
    </w:pPr>
    <w:r w:rsidRPr="002526D7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6B0CC42" wp14:editId="7BDF1611">
          <wp:simplePos x="0" y="0"/>
          <wp:positionH relativeFrom="margin">
            <wp:posOffset>3760470</wp:posOffset>
          </wp:positionH>
          <wp:positionV relativeFrom="margin">
            <wp:posOffset>-898525</wp:posOffset>
          </wp:positionV>
          <wp:extent cx="1590675" cy="647700"/>
          <wp:effectExtent l="0" t="0" r="9525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45207" w14:textId="6B666832" w:rsidR="00195B25" w:rsidRPr="005C7D31" w:rsidRDefault="00195B25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 w:val="0"/>
        <w:bCs w:val="0"/>
        <w:i w:val="0"/>
        <w:caps w:val="0"/>
        <w:smallCaps w:val="0"/>
        <w:spacing w:val="0"/>
        <w:kern w:val="1"/>
        <w:sz w:val="24"/>
        <w:szCs w:val="24"/>
        <w:lang w:val="pt-B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Helvetica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3A7CC1"/>
    <w:multiLevelType w:val="hybridMultilevel"/>
    <w:tmpl w:val="A224DF8E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1E92BFF"/>
    <w:multiLevelType w:val="hybridMultilevel"/>
    <w:tmpl w:val="A3B29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078F"/>
    <w:multiLevelType w:val="hybridMultilevel"/>
    <w:tmpl w:val="2D6A93C0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DDB6666"/>
    <w:multiLevelType w:val="hybridMultilevel"/>
    <w:tmpl w:val="39C6D50A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5918BA"/>
    <w:multiLevelType w:val="hybridMultilevel"/>
    <w:tmpl w:val="BFB07DEC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F3F1FC1"/>
    <w:multiLevelType w:val="hybridMultilevel"/>
    <w:tmpl w:val="E26C0CB0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8CC6D8F"/>
    <w:multiLevelType w:val="hybridMultilevel"/>
    <w:tmpl w:val="49989B3A"/>
    <w:lvl w:ilvl="0" w:tplc="C5A0383A">
      <w:start w:val="1"/>
      <w:numFmt w:val="upperRoman"/>
      <w:lvlText w:val="%1 - 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40845"/>
    <w:multiLevelType w:val="hybridMultilevel"/>
    <w:tmpl w:val="E326C4D2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63F67C8"/>
    <w:multiLevelType w:val="hybridMultilevel"/>
    <w:tmpl w:val="7742A324"/>
    <w:lvl w:ilvl="0" w:tplc="C5A0383A">
      <w:start w:val="1"/>
      <w:numFmt w:val="upperRoman"/>
      <w:lvlText w:val="%1 - 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A4E26"/>
    <w:multiLevelType w:val="hybridMultilevel"/>
    <w:tmpl w:val="78F27A66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96B1D10"/>
    <w:multiLevelType w:val="hybridMultilevel"/>
    <w:tmpl w:val="EE3AE4A8"/>
    <w:lvl w:ilvl="0" w:tplc="C5A0383A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79AD3C0D"/>
    <w:multiLevelType w:val="multilevel"/>
    <w:tmpl w:val="0F18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EF4230D"/>
    <w:multiLevelType w:val="hybridMultilevel"/>
    <w:tmpl w:val="DBFE31F6"/>
    <w:lvl w:ilvl="0" w:tplc="C5A0383A">
      <w:start w:val="1"/>
      <w:numFmt w:val="upperRoman"/>
      <w:lvlText w:val="%1 - "/>
      <w:lvlJc w:val="left"/>
      <w:pPr>
        <w:ind w:left="0" w:firstLine="13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720" w:firstLine="2073"/>
      </w:pPr>
    </w:lvl>
    <w:lvl w:ilvl="2" w:tplc="FFFFFFFF">
      <w:start w:val="1"/>
      <w:numFmt w:val="lowerRoman"/>
      <w:lvlText w:val="%3."/>
      <w:lvlJc w:val="right"/>
      <w:pPr>
        <w:ind w:left="1440" w:firstLine="2973"/>
      </w:pPr>
    </w:lvl>
    <w:lvl w:ilvl="3" w:tplc="FFFFFFFF">
      <w:start w:val="1"/>
      <w:numFmt w:val="decimal"/>
      <w:lvlText w:val="%4."/>
      <w:lvlJc w:val="left"/>
      <w:pPr>
        <w:ind w:left="2160" w:firstLine="3513"/>
      </w:pPr>
    </w:lvl>
    <w:lvl w:ilvl="4" w:tplc="FFFFFFFF">
      <w:start w:val="1"/>
      <w:numFmt w:val="lowerLetter"/>
      <w:lvlText w:val="%5."/>
      <w:lvlJc w:val="left"/>
      <w:pPr>
        <w:ind w:left="2880" w:firstLine="4233"/>
      </w:pPr>
    </w:lvl>
    <w:lvl w:ilvl="5" w:tplc="FFFFFFFF">
      <w:start w:val="1"/>
      <w:numFmt w:val="lowerRoman"/>
      <w:lvlText w:val="%6."/>
      <w:lvlJc w:val="right"/>
      <w:pPr>
        <w:ind w:left="3600" w:firstLine="5133"/>
      </w:pPr>
    </w:lvl>
    <w:lvl w:ilvl="6" w:tplc="FFFFFFFF">
      <w:start w:val="1"/>
      <w:numFmt w:val="decimal"/>
      <w:lvlText w:val="%7."/>
      <w:lvlJc w:val="left"/>
      <w:pPr>
        <w:ind w:left="4320" w:firstLine="5673"/>
      </w:pPr>
    </w:lvl>
    <w:lvl w:ilvl="7" w:tplc="FFFFFFFF">
      <w:start w:val="1"/>
      <w:numFmt w:val="lowerLetter"/>
      <w:lvlText w:val="%8."/>
      <w:lvlJc w:val="left"/>
      <w:pPr>
        <w:ind w:left="5040" w:firstLine="6393"/>
      </w:pPr>
    </w:lvl>
    <w:lvl w:ilvl="8" w:tplc="FFFFFFFF">
      <w:start w:val="1"/>
      <w:numFmt w:val="lowerRoman"/>
      <w:lvlText w:val="%9."/>
      <w:lvlJc w:val="right"/>
      <w:pPr>
        <w:ind w:left="5760" w:firstLine="7293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13"/>
  </w:num>
  <w:num w:numId="5">
    <w:abstractNumId w:val="15"/>
  </w:num>
  <w:num w:numId="6">
    <w:abstractNumId w:val="17"/>
  </w:num>
  <w:num w:numId="7">
    <w:abstractNumId w:val="18"/>
  </w:num>
  <w:num w:numId="8">
    <w:abstractNumId w:val="20"/>
  </w:num>
  <w:num w:numId="9">
    <w:abstractNumId w:val="22"/>
  </w:num>
  <w:num w:numId="10">
    <w:abstractNumId w:val="21"/>
  </w:num>
  <w:num w:numId="11">
    <w:abstractNumId w:val="23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8"/>
    <w:rsid w:val="000060C2"/>
    <w:rsid w:val="00021A40"/>
    <w:rsid w:val="00023BA5"/>
    <w:rsid w:val="0002409B"/>
    <w:rsid w:val="00045AF4"/>
    <w:rsid w:val="0006608D"/>
    <w:rsid w:val="00067B7E"/>
    <w:rsid w:val="000830F9"/>
    <w:rsid w:val="000869F5"/>
    <w:rsid w:val="00091A6F"/>
    <w:rsid w:val="000930B3"/>
    <w:rsid w:val="000A0D15"/>
    <w:rsid w:val="000A398B"/>
    <w:rsid w:val="000A6244"/>
    <w:rsid w:val="000B3025"/>
    <w:rsid w:val="000E537B"/>
    <w:rsid w:val="000F0DE6"/>
    <w:rsid w:val="00104BF4"/>
    <w:rsid w:val="00106B79"/>
    <w:rsid w:val="0011049D"/>
    <w:rsid w:val="00112969"/>
    <w:rsid w:val="001155E1"/>
    <w:rsid w:val="00116C54"/>
    <w:rsid w:val="00123DD8"/>
    <w:rsid w:val="0013129F"/>
    <w:rsid w:val="00134889"/>
    <w:rsid w:val="001430A0"/>
    <w:rsid w:val="00144F23"/>
    <w:rsid w:val="00167F11"/>
    <w:rsid w:val="00174EA3"/>
    <w:rsid w:val="00180058"/>
    <w:rsid w:val="0018109C"/>
    <w:rsid w:val="00192C9D"/>
    <w:rsid w:val="00195B25"/>
    <w:rsid w:val="00196B79"/>
    <w:rsid w:val="001A5452"/>
    <w:rsid w:val="001A560C"/>
    <w:rsid w:val="001A74C4"/>
    <w:rsid w:val="001B122B"/>
    <w:rsid w:val="001C1AE5"/>
    <w:rsid w:val="001C4BF6"/>
    <w:rsid w:val="001D18CA"/>
    <w:rsid w:val="001D2EBD"/>
    <w:rsid w:val="001D32A8"/>
    <w:rsid w:val="001D6C07"/>
    <w:rsid w:val="001E0675"/>
    <w:rsid w:val="001E0F13"/>
    <w:rsid w:val="001F27E8"/>
    <w:rsid w:val="001F2AAB"/>
    <w:rsid w:val="001F680A"/>
    <w:rsid w:val="001F7148"/>
    <w:rsid w:val="00203730"/>
    <w:rsid w:val="00206439"/>
    <w:rsid w:val="00220492"/>
    <w:rsid w:val="002232C5"/>
    <w:rsid w:val="0022727D"/>
    <w:rsid w:val="00234314"/>
    <w:rsid w:val="002526D7"/>
    <w:rsid w:val="002619F6"/>
    <w:rsid w:val="00263DB3"/>
    <w:rsid w:val="002704E1"/>
    <w:rsid w:val="00284CA9"/>
    <w:rsid w:val="00290497"/>
    <w:rsid w:val="002976AA"/>
    <w:rsid w:val="002B1FD1"/>
    <w:rsid w:val="002B2046"/>
    <w:rsid w:val="002C0139"/>
    <w:rsid w:val="002C3336"/>
    <w:rsid w:val="002C3990"/>
    <w:rsid w:val="002C4D2C"/>
    <w:rsid w:val="002D5838"/>
    <w:rsid w:val="002E2F78"/>
    <w:rsid w:val="00300276"/>
    <w:rsid w:val="00302246"/>
    <w:rsid w:val="00312C46"/>
    <w:rsid w:val="003269BD"/>
    <w:rsid w:val="00331A96"/>
    <w:rsid w:val="00336855"/>
    <w:rsid w:val="00353AAF"/>
    <w:rsid w:val="003556C5"/>
    <w:rsid w:val="00362A9F"/>
    <w:rsid w:val="0038040E"/>
    <w:rsid w:val="00380E55"/>
    <w:rsid w:val="00391788"/>
    <w:rsid w:val="003922D0"/>
    <w:rsid w:val="003942DA"/>
    <w:rsid w:val="003A5793"/>
    <w:rsid w:val="003A7193"/>
    <w:rsid w:val="003A74B6"/>
    <w:rsid w:val="003B16BF"/>
    <w:rsid w:val="003C0B60"/>
    <w:rsid w:val="003C158F"/>
    <w:rsid w:val="003C2A86"/>
    <w:rsid w:val="003D58A4"/>
    <w:rsid w:val="003E4A6B"/>
    <w:rsid w:val="003E53B2"/>
    <w:rsid w:val="003E797E"/>
    <w:rsid w:val="003F0FA1"/>
    <w:rsid w:val="003F1E90"/>
    <w:rsid w:val="003F26AC"/>
    <w:rsid w:val="003F2840"/>
    <w:rsid w:val="003F4092"/>
    <w:rsid w:val="003F492B"/>
    <w:rsid w:val="004024AC"/>
    <w:rsid w:val="004076EA"/>
    <w:rsid w:val="00413E95"/>
    <w:rsid w:val="004140EA"/>
    <w:rsid w:val="0042007D"/>
    <w:rsid w:val="00425765"/>
    <w:rsid w:val="00426D86"/>
    <w:rsid w:val="00434069"/>
    <w:rsid w:val="00434BB2"/>
    <w:rsid w:val="00437BF6"/>
    <w:rsid w:val="00440ADE"/>
    <w:rsid w:val="00440AF4"/>
    <w:rsid w:val="004426BF"/>
    <w:rsid w:val="00444C7C"/>
    <w:rsid w:val="004503B8"/>
    <w:rsid w:val="00454E49"/>
    <w:rsid w:val="0046342D"/>
    <w:rsid w:val="00481FE0"/>
    <w:rsid w:val="00485340"/>
    <w:rsid w:val="004865DB"/>
    <w:rsid w:val="00487D49"/>
    <w:rsid w:val="00491A49"/>
    <w:rsid w:val="004A19FB"/>
    <w:rsid w:val="004B1179"/>
    <w:rsid w:val="004B3F2E"/>
    <w:rsid w:val="004B5E19"/>
    <w:rsid w:val="004C3356"/>
    <w:rsid w:val="004C7461"/>
    <w:rsid w:val="004D0C76"/>
    <w:rsid w:val="004D5A8B"/>
    <w:rsid w:val="004D7A3F"/>
    <w:rsid w:val="004E1EF0"/>
    <w:rsid w:val="004F12FB"/>
    <w:rsid w:val="004F139F"/>
    <w:rsid w:val="004F6240"/>
    <w:rsid w:val="004F6E16"/>
    <w:rsid w:val="00500E15"/>
    <w:rsid w:val="0050408F"/>
    <w:rsid w:val="00511848"/>
    <w:rsid w:val="00520BE5"/>
    <w:rsid w:val="005545A9"/>
    <w:rsid w:val="00584B07"/>
    <w:rsid w:val="00592CEA"/>
    <w:rsid w:val="00596818"/>
    <w:rsid w:val="00596B86"/>
    <w:rsid w:val="005B1BC4"/>
    <w:rsid w:val="005B3351"/>
    <w:rsid w:val="005C5705"/>
    <w:rsid w:val="005C6404"/>
    <w:rsid w:val="005D0482"/>
    <w:rsid w:val="005E0924"/>
    <w:rsid w:val="005E39DB"/>
    <w:rsid w:val="005E633A"/>
    <w:rsid w:val="005F0550"/>
    <w:rsid w:val="005F29A8"/>
    <w:rsid w:val="00615242"/>
    <w:rsid w:val="00617DD2"/>
    <w:rsid w:val="00625C28"/>
    <w:rsid w:val="006264A7"/>
    <w:rsid w:val="00650E82"/>
    <w:rsid w:val="00651595"/>
    <w:rsid w:val="00656843"/>
    <w:rsid w:val="00660304"/>
    <w:rsid w:val="00671D87"/>
    <w:rsid w:val="00672C07"/>
    <w:rsid w:val="0068661A"/>
    <w:rsid w:val="006901AB"/>
    <w:rsid w:val="00692137"/>
    <w:rsid w:val="006A28CF"/>
    <w:rsid w:val="006C2133"/>
    <w:rsid w:val="006C58B5"/>
    <w:rsid w:val="006D2200"/>
    <w:rsid w:val="006E0FFF"/>
    <w:rsid w:val="006E2FBE"/>
    <w:rsid w:val="006E6078"/>
    <w:rsid w:val="006E71D1"/>
    <w:rsid w:val="006F4330"/>
    <w:rsid w:val="006F5829"/>
    <w:rsid w:val="00706299"/>
    <w:rsid w:val="00710F04"/>
    <w:rsid w:val="007163A3"/>
    <w:rsid w:val="00716BAB"/>
    <w:rsid w:val="00722895"/>
    <w:rsid w:val="007235B3"/>
    <w:rsid w:val="00731D91"/>
    <w:rsid w:val="007474B5"/>
    <w:rsid w:val="007507C8"/>
    <w:rsid w:val="007549B3"/>
    <w:rsid w:val="0075779B"/>
    <w:rsid w:val="00766984"/>
    <w:rsid w:val="007951C4"/>
    <w:rsid w:val="00797345"/>
    <w:rsid w:val="007A10DE"/>
    <w:rsid w:val="007A1714"/>
    <w:rsid w:val="007A3FDF"/>
    <w:rsid w:val="007A6803"/>
    <w:rsid w:val="007A7DDB"/>
    <w:rsid w:val="007E2404"/>
    <w:rsid w:val="007E48D5"/>
    <w:rsid w:val="007E5226"/>
    <w:rsid w:val="007E5EAB"/>
    <w:rsid w:val="007F5D31"/>
    <w:rsid w:val="007F7CCF"/>
    <w:rsid w:val="00804044"/>
    <w:rsid w:val="00807995"/>
    <w:rsid w:val="008352A7"/>
    <w:rsid w:val="008407A4"/>
    <w:rsid w:val="00841244"/>
    <w:rsid w:val="008508E2"/>
    <w:rsid w:val="00854375"/>
    <w:rsid w:val="0086041A"/>
    <w:rsid w:val="008704C0"/>
    <w:rsid w:val="00887413"/>
    <w:rsid w:val="0089219C"/>
    <w:rsid w:val="008A08EE"/>
    <w:rsid w:val="008A64A0"/>
    <w:rsid w:val="008B4F91"/>
    <w:rsid w:val="008C3AD3"/>
    <w:rsid w:val="008D0DA3"/>
    <w:rsid w:val="008E0FD3"/>
    <w:rsid w:val="008F2537"/>
    <w:rsid w:val="008F75AC"/>
    <w:rsid w:val="00901E30"/>
    <w:rsid w:val="00913914"/>
    <w:rsid w:val="009151B5"/>
    <w:rsid w:val="00923126"/>
    <w:rsid w:val="00930A60"/>
    <w:rsid w:val="0094070B"/>
    <w:rsid w:val="00945A49"/>
    <w:rsid w:val="00951443"/>
    <w:rsid w:val="00952A7B"/>
    <w:rsid w:val="009600D3"/>
    <w:rsid w:val="00971902"/>
    <w:rsid w:val="009739AD"/>
    <w:rsid w:val="0098086F"/>
    <w:rsid w:val="009846C6"/>
    <w:rsid w:val="00991A4F"/>
    <w:rsid w:val="00994BBB"/>
    <w:rsid w:val="009A6954"/>
    <w:rsid w:val="009B6960"/>
    <w:rsid w:val="009E58BB"/>
    <w:rsid w:val="00A05858"/>
    <w:rsid w:val="00A17D80"/>
    <w:rsid w:val="00A2147E"/>
    <w:rsid w:val="00A30096"/>
    <w:rsid w:val="00A40E8A"/>
    <w:rsid w:val="00A44123"/>
    <w:rsid w:val="00A4525A"/>
    <w:rsid w:val="00A503AD"/>
    <w:rsid w:val="00A60223"/>
    <w:rsid w:val="00A612E6"/>
    <w:rsid w:val="00A613E3"/>
    <w:rsid w:val="00A665CC"/>
    <w:rsid w:val="00A72451"/>
    <w:rsid w:val="00A74967"/>
    <w:rsid w:val="00A82561"/>
    <w:rsid w:val="00A93C20"/>
    <w:rsid w:val="00A944B5"/>
    <w:rsid w:val="00A97BFB"/>
    <w:rsid w:val="00AA21B8"/>
    <w:rsid w:val="00AA3532"/>
    <w:rsid w:val="00AA497A"/>
    <w:rsid w:val="00AA7467"/>
    <w:rsid w:val="00AA753F"/>
    <w:rsid w:val="00AD039E"/>
    <w:rsid w:val="00AD6309"/>
    <w:rsid w:val="00AE32C3"/>
    <w:rsid w:val="00AF0148"/>
    <w:rsid w:val="00AF1429"/>
    <w:rsid w:val="00B001A0"/>
    <w:rsid w:val="00B206AB"/>
    <w:rsid w:val="00B333AE"/>
    <w:rsid w:val="00B338E5"/>
    <w:rsid w:val="00B35386"/>
    <w:rsid w:val="00B354BE"/>
    <w:rsid w:val="00B37D3E"/>
    <w:rsid w:val="00B42F6E"/>
    <w:rsid w:val="00B50659"/>
    <w:rsid w:val="00B529D1"/>
    <w:rsid w:val="00B53ED6"/>
    <w:rsid w:val="00B6715F"/>
    <w:rsid w:val="00B7145E"/>
    <w:rsid w:val="00B819DE"/>
    <w:rsid w:val="00B851F9"/>
    <w:rsid w:val="00B86F1C"/>
    <w:rsid w:val="00B96013"/>
    <w:rsid w:val="00BA05C1"/>
    <w:rsid w:val="00BA67C5"/>
    <w:rsid w:val="00BB776D"/>
    <w:rsid w:val="00BC5666"/>
    <w:rsid w:val="00BD149E"/>
    <w:rsid w:val="00BD3A96"/>
    <w:rsid w:val="00BE1EAA"/>
    <w:rsid w:val="00BE50B2"/>
    <w:rsid w:val="00BE51CD"/>
    <w:rsid w:val="00BE64E8"/>
    <w:rsid w:val="00BE73F1"/>
    <w:rsid w:val="00BF0DA4"/>
    <w:rsid w:val="00BF2AD9"/>
    <w:rsid w:val="00BF6543"/>
    <w:rsid w:val="00C110F7"/>
    <w:rsid w:val="00C133A8"/>
    <w:rsid w:val="00C15C2C"/>
    <w:rsid w:val="00C2437B"/>
    <w:rsid w:val="00C25372"/>
    <w:rsid w:val="00C36CDE"/>
    <w:rsid w:val="00C432BB"/>
    <w:rsid w:val="00C45F03"/>
    <w:rsid w:val="00C47D20"/>
    <w:rsid w:val="00C50168"/>
    <w:rsid w:val="00C63060"/>
    <w:rsid w:val="00C6657D"/>
    <w:rsid w:val="00C71CE3"/>
    <w:rsid w:val="00C725AF"/>
    <w:rsid w:val="00C863E7"/>
    <w:rsid w:val="00C909A6"/>
    <w:rsid w:val="00C92CD6"/>
    <w:rsid w:val="00CA07FD"/>
    <w:rsid w:val="00CA1AC8"/>
    <w:rsid w:val="00CA250D"/>
    <w:rsid w:val="00CC3DA5"/>
    <w:rsid w:val="00CC7570"/>
    <w:rsid w:val="00CD474F"/>
    <w:rsid w:val="00CE6007"/>
    <w:rsid w:val="00CF7A39"/>
    <w:rsid w:val="00D053F0"/>
    <w:rsid w:val="00D16E10"/>
    <w:rsid w:val="00D22974"/>
    <w:rsid w:val="00D46631"/>
    <w:rsid w:val="00D5695A"/>
    <w:rsid w:val="00DC4E63"/>
    <w:rsid w:val="00DE2858"/>
    <w:rsid w:val="00E00EA9"/>
    <w:rsid w:val="00E0427E"/>
    <w:rsid w:val="00E11250"/>
    <w:rsid w:val="00E11AE8"/>
    <w:rsid w:val="00E21B1D"/>
    <w:rsid w:val="00E47008"/>
    <w:rsid w:val="00E55B85"/>
    <w:rsid w:val="00E61161"/>
    <w:rsid w:val="00E74EA8"/>
    <w:rsid w:val="00E810FA"/>
    <w:rsid w:val="00E8170C"/>
    <w:rsid w:val="00E8399F"/>
    <w:rsid w:val="00E85679"/>
    <w:rsid w:val="00E95FCB"/>
    <w:rsid w:val="00EA01C2"/>
    <w:rsid w:val="00EA610C"/>
    <w:rsid w:val="00EC07B4"/>
    <w:rsid w:val="00EC29F5"/>
    <w:rsid w:val="00EC7936"/>
    <w:rsid w:val="00ED5DCC"/>
    <w:rsid w:val="00EE022C"/>
    <w:rsid w:val="00EE2E14"/>
    <w:rsid w:val="00EF017A"/>
    <w:rsid w:val="00EF36F1"/>
    <w:rsid w:val="00F1193D"/>
    <w:rsid w:val="00F15360"/>
    <w:rsid w:val="00F17BA4"/>
    <w:rsid w:val="00F30FC5"/>
    <w:rsid w:val="00F31DF8"/>
    <w:rsid w:val="00F33192"/>
    <w:rsid w:val="00F36F78"/>
    <w:rsid w:val="00F41052"/>
    <w:rsid w:val="00F46BFD"/>
    <w:rsid w:val="00F57D86"/>
    <w:rsid w:val="00F60ADC"/>
    <w:rsid w:val="00F67AAF"/>
    <w:rsid w:val="00F71D9D"/>
    <w:rsid w:val="00F77B27"/>
    <w:rsid w:val="00F90588"/>
    <w:rsid w:val="00F9748A"/>
    <w:rsid w:val="00FA11A8"/>
    <w:rsid w:val="00FB26DD"/>
    <w:rsid w:val="00FB3718"/>
    <w:rsid w:val="00FB78EE"/>
    <w:rsid w:val="00FC27F6"/>
    <w:rsid w:val="00FD1A92"/>
    <w:rsid w:val="00FE44A8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74DD"/>
  <w15:chartTrackingRefBased/>
  <w15:docId w15:val="{857AA7C8-C21F-460B-8EEA-1757F17D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E2404"/>
    <w:pPr>
      <w:keepNext/>
      <w:spacing w:after="0" w:line="360" w:lineRule="atLeast"/>
      <w:jc w:val="right"/>
      <w:outlineLvl w:val="1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1EF0"/>
  </w:style>
  <w:style w:type="paragraph" w:styleId="Rodap">
    <w:name w:val="footer"/>
    <w:basedOn w:val="Normal"/>
    <w:link w:val="RodapChar"/>
    <w:uiPriority w:val="99"/>
    <w:unhideWhenUsed/>
    <w:rsid w:val="004E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EF0"/>
  </w:style>
  <w:style w:type="paragraph" w:styleId="PargrafodaLista">
    <w:name w:val="List Paragraph"/>
    <w:basedOn w:val="Normal"/>
    <w:uiPriority w:val="34"/>
    <w:qFormat/>
    <w:rsid w:val="005B33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5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5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51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1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1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30A0"/>
    <w:rPr>
      <w:b/>
      <w:bCs/>
    </w:rPr>
  </w:style>
  <w:style w:type="character" w:styleId="nfase">
    <w:name w:val="Emphasis"/>
    <w:basedOn w:val="Fontepargpadro"/>
    <w:uiPriority w:val="20"/>
    <w:qFormat/>
    <w:rsid w:val="001430A0"/>
    <w:rPr>
      <w:i/>
      <w:iCs/>
    </w:rPr>
  </w:style>
  <w:style w:type="character" w:styleId="Hyperlink">
    <w:name w:val="Hyperlink"/>
    <w:basedOn w:val="Fontepargpadro"/>
    <w:uiPriority w:val="99"/>
    <w:unhideWhenUsed/>
    <w:rsid w:val="001430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E2404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B11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B117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50659"/>
    <w:pPr>
      <w:spacing w:after="0" w:line="240" w:lineRule="auto"/>
    </w:pPr>
  </w:style>
  <w:style w:type="paragraph" w:customStyle="1" w:styleId="CM10">
    <w:name w:val="CM10"/>
    <w:basedOn w:val="Normal"/>
    <w:next w:val="Normal"/>
    <w:rsid w:val="003F492B"/>
    <w:pPr>
      <w:widowControl w:val="0"/>
      <w:suppressAutoHyphens/>
      <w:autoSpaceDE w:val="0"/>
      <w:spacing w:after="275" w:line="240" w:lineRule="auto"/>
    </w:pPr>
    <w:rPr>
      <w:rFonts w:ascii="Times" w:eastAsia="SimSun" w:hAnsi="Times" w:cs="Times"/>
      <w:kern w:val="1"/>
      <w:sz w:val="24"/>
      <w:szCs w:val="24"/>
      <w:lang w:eastAsia="zh-CN" w:bidi="hi-IN"/>
    </w:rPr>
  </w:style>
  <w:style w:type="paragraph" w:customStyle="1" w:styleId="CM4">
    <w:name w:val="CM4"/>
    <w:basedOn w:val="Normal"/>
    <w:next w:val="Normal"/>
    <w:rsid w:val="004D0C76"/>
    <w:pPr>
      <w:widowControl w:val="0"/>
      <w:suppressAutoHyphens/>
      <w:autoSpaceDE w:val="0"/>
      <w:spacing w:after="0" w:line="276" w:lineRule="atLeast"/>
    </w:pPr>
    <w:rPr>
      <w:rFonts w:ascii="Times" w:eastAsia="SimSun" w:hAnsi="Times" w:cs="Times"/>
      <w:kern w:val="1"/>
      <w:sz w:val="24"/>
      <w:szCs w:val="24"/>
      <w:lang w:eastAsia="zh-CN" w:bidi="hi-IN"/>
    </w:rPr>
  </w:style>
  <w:style w:type="paragraph" w:customStyle="1" w:styleId="LO-Normal">
    <w:name w:val="LO-Normal"/>
    <w:rsid w:val="002E2F78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kern w:val="1"/>
      <w:sz w:val="24"/>
      <w:szCs w:val="24"/>
      <w:lang w:eastAsia="zh-CN"/>
    </w:rPr>
  </w:style>
  <w:style w:type="paragraph" w:customStyle="1" w:styleId="CM8">
    <w:name w:val="CM8"/>
    <w:basedOn w:val="LO-Normal"/>
    <w:next w:val="LO-Normal"/>
    <w:rsid w:val="002E2F78"/>
    <w:pPr>
      <w:spacing w:line="276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4E8C-E825-4C58-9F42-60F31B4D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 Bristot</cp:lastModifiedBy>
  <cp:revision>3</cp:revision>
  <cp:lastPrinted>2016-03-11T12:06:00Z</cp:lastPrinted>
  <dcterms:created xsi:type="dcterms:W3CDTF">2020-09-30T18:58:00Z</dcterms:created>
  <dcterms:modified xsi:type="dcterms:W3CDTF">2020-09-30T19:02:00Z</dcterms:modified>
</cp:coreProperties>
</file>