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ANEXO </w:t>
      </w:r>
      <w:r w:rsidR="007C16CC">
        <w:rPr>
          <w:rFonts w:asciiTheme="minorHAnsi" w:hAnsiTheme="minorHAnsi"/>
          <w:b/>
          <w:sz w:val="28"/>
          <w:szCs w:val="28"/>
        </w:rPr>
        <w:t>I</w:t>
      </w:r>
      <w:r w:rsidR="007751C3">
        <w:rPr>
          <w:rFonts w:asciiTheme="minorHAnsi" w:hAnsiTheme="minorHAnsi"/>
          <w:b/>
          <w:sz w:val="28"/>
          <w:szCs w:val="28"/>
        </w:rPr>
        <w:t>I</w:t>
      </w:r>
    </w:p>
    <w:p w:rsidR="007C16CC" w:rsidRPr="007C16CC" w:rsidRDefault="007C16CC" w:rsidP="007C16CC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>LISTA DE CLASSIFICADOS PARA DESENVOLVIMENTO DE PROJETO</w:t>
      </w:r>
    </w:p>
    <w:p w:rsidR="008827BC" w:rsidRPr="000B4B91" w:rsidRDefault="007C16CC" w:rsidP="000B4B91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>VINCULADO A BOLSA DISCENTE DE EXTENSÃO</w:t>
      </w: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5716"/>
      </w:tblGrid>
      <w:tr w:rsidR="008827BC" w:rsidRPr="00F873E8" w:rsidTr="000B4B91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47040C" w:rsidRDefault="008827BC" w:rsidP="00FD5D83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Título do Projeto: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762085" w:rsidRDefault="008827BC" w:rsidP="00983526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8827BC" w:rsidRPr="00F873E8" w:rsidTr="000B4B91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346C6B" w:rsidP="00FD5D83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Servidor Responsável: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762085" w:rsidRDefault="008827BC" w:rsidP="00B06CE4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0B4B91" w:rsidRPr="00F873E8" w:rsidTr="000B4B91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0B4B91" w:rsidRPr="000B4B91" w:rsidRDefault="00983526" w:rsidP="00346C6B">
            <w:pPr>
              <w:pStyle w:val="Contedodatabel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Critério</w:t>
            </w:r>
            <w:r w:rsidR="000B4B91" w:rsidRPr="000B4B91">
              <w:rPr>
                <w:rFonts w:asciiTheme="minorHAnsi" w:hAnsiTheme="minorHAnsi"/>
                <w:b/>
              </w:rPr>
              <w:t xml:space="preserve"> de Seleção: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983526" w:rsidRDefault="00983526" w:rsidP="00983526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983526">
              <w:rPr>
                <w:rFonts w:asciiTheme="minorHAnsi" w:hAnsiTheme="minorHAnsi"/>
                <w:color w:val="FF0000"/>
                <w:sz w:val="20"/>
                <w:szCs w:val="20"/>
              </w:rPr>
              <w:t>Entrevista / Prova / Análise de currículo / outro</w:t>
            </w:r>
          </w:p>
        </w:tc>
      </w:tr>
      <w:tr w:rsidR="006E4139" w:rsidRPr="00F873E8" w:rsidTr="000B4B91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0B4B91" w:rsidRDefault="007C16CC" w:rsidP="00346C6B">
            <w:pPr>
              <w:pStyle w:val="Contedodatabela"/>
              <w:rPr>
                <w:rFonts w:asciiTheme="minorHAnsi" w:hAnsiTheme="minorHAnsi"/>
                <w:b/>
              </w:rPr>
            </w:pPr>
            <w:r w:rsidRPr="000B4B91">
              <w:rPr>
                <w:rFonts w:asciiTheme="minorHAnsi" w:hAnsiTheme="minorHAnsi"/>
                <w:b/>
              </w:rPr>
              <w:t>Quantidade de bolsistas: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762085" w:rsidRDefault="006E4139" w:rsidP="00983526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8827BC" w:rsidRPr="00F873E8" w:rsidTr="000B4B91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1A148A" w:rsidP="006E4139">
            <w:pPr>
              <w:pStyle w:val="Contedodatabel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</w:t>
            </w:r>
            <w:r w:rsidR="007C16CC" w:rsidRPr="0047040C">
              <w:rPr>
                <w:rFonts w:asciiTheme="minorHAnsi" w:hAnsiTheme="minorHAnsi"/>
                <w:b/>
              </w:rPr>
              <w:t>íodo de Execução: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47040C" w:rsidRDefault="00806034" w:rsidP="00FD5D83">
            <w:pPr>
              <w:pStyle w:val="Contedodatabel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____/____/2017 a ____/____/2017</w:t>
            </w: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0B4B91" w:rsidRDefault="000B4B91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85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4819"/>
        <w:gridCol w:w="1276"/>
        <w:gridCol w:w="1134"/>
      </w:tblGrid>
      <w:tr w:rsidR="000B4B91" w:rsidRPr="00F873E8" w:rsidTr="004138E7">
        <w:trPr>
          <w:trHeight w:val="315"/>
        </w:trPr>
        <w:tc>
          <w:tcPr>
            <w:tcW w:w="8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C16CC">
              <w:rPr>
                <w:rFonts w:asciiTheme="minorHAnsi" w:hAnsiTheme="minorHAnsi"/>
                <w:b/>
                <w:sz w:val="28"/>
                <w:szCs w:val="28"/>
              </w:rPr>
              <w:t>CLASSIFICADOS</w:t>
            </w: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0B4B91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4B91">
              <w:rPr>
                <w:rFonts w:asciiTheme="minorHAnsi" w:hAnsiTheme="minorHAnsi"/>
                <w:b/>
                <w:sz w:val="18"/>
                <w:szCs w:val="18"/>
              </w:rPr>
              <w:t>ORDEM DE CLASSIFICAÇÃO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0B4B91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4B91">
              <w:rPr>
                <w:rFonts w:asciiTheme="minorHAnsi" w:hAnsiTheme="minorHAnsi"/>
                <w:b/>
                <w:sz w:val="18"/>
                <w:szCs w:val="18"/>
              </w:rPr>
              <w:t>NOME DO BOLSISTA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0B4B91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4B91">
              <w:rPr>
                <w:rFonts w:asciiTheme="minorHAnsi" w:hAnsiTheme="minorHAnsi"/>
                <w:b/>
                <w:sz w:val="18"/>
                <w:szCs w:val="18"/>
              </w:rPr>
              <w:t>PRONTUÁRIO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0B4B91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</w:t>
            </w: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B4B91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B91" w:rsidRPr="007C16CC" w:rsidRDefault="000B4B91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196C" w:rsidRPr="00F873E8" w:rsidTr="000B4B91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96C" w:rsidRPr="007C16CC" w:rsidRDefault="0008196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08196C" w:rsidRDefault="0008196C" w:rsidP="000B4B91">
      <w:pPr>
        <w:pStyle w:val="Contedodatabela"/>
        <w:rPr>
          <w:rFonts w:asciiTheme="minorHAnsi" w:hAnsiTheme="minorHAnsi"/>
          <w:b/>
          <w:sz w:val="22"/>
          <w:szCs w:val="22"/>
        </w:rPr>
      </w:pPr>
    </w:p>
    <w:p w:rsidR="000B4B91" w:rsidRPr="000B4B91" w:rsidRDefault="000B4B91" w:rsidP="000B4B91">
      <w:pPr>
        <w:pStyle w:val="Contedodatabela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B4B91">
        <w:rPr>
          <w:rFonts w:asciiTheme="minorHAnsi" w:hAnsiTheme="minorHAnsi"/>
          <w:b/>
          <w:sz w:val="22"/>
          <w:szCs w:val="22"/>
        </w:rPr>
        <w:lastRenderedPageBreak/>
        <w:t>Observações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B4B91" w:rsidTr="000B4B91">
        <w:trPr>
          <w:trHeight w:val="1507"/>
        </w:trPr>
        <w:tc>
          <w:tcPr>
            <w:tcW w:w="8642" w:type="dxa"/>
          </w:tcPr>
          <w:p w:rsidR="000B4B91" w:rsidRDefault="000B4B91" w:rsidP="008827BC">
            <w:pPr>
              <w:pStyle w:val="Contedodatabela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8827BC" w:rsidRPr="00F873E8" w:rsidRDefault="008827BC" w:rsidP="008827BC">
      <w:pPr>
        <w:rPr>
          <w:rFonts w:asciiTheme="minorHAnsi" w:hAnsiTheme="minorHAnsi"/>
        </w:rPr>
      </w:pPr>
    </w:p>
    <w:p w:rsidR="008827BC" w:rsidRPr="00F873E8" w:rsidRDefault="007C16CC" w:rsidP="007C16C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Cubatão</w:t>
      </w:r>
      <w:r w:rsidR="002B6C72">
        <w:rPr>
          <w:rFonts w:asciiTheme="minorHAnsi" w:hAnsiTheme="minorHAnsi"/>
        </w:rPr>
        <w:t xml:space="preserve">, ______ de _________ </w:t>
      </w:r>
      <w:proofErr w:type="spellStart"/>
      <w:r w:rsidR="002B6C72">
        <w:rPr>
          <w:rFonts w:asciiTheme="minorHAnsi" w:hAnsiTheme="minorHAnsi"/>
        </w:rPr>
        <w:t>de</w:t>
      </w:r>
      <w:proofErr w:type="spellEnd"/>
      <w:r w:rsidR="002B6C72">
        <w:rPr>
          <w:rFonts w:asciiTheme="minorHAnsi" w:hAnsiTheme="minorHAnsi"/>
        </w:rPr>
        <w:t xml:space="preserve"> 2016</w:t>
      </w:r>
      <w:r w:rsidRPr="007C16CC">
        <w:rPr>
          <w:rFonts w:asciiTheme="minorHAnsi" w:hAnsiTheme="minorHAnsi"/>
        </w:rPr>
        <w:t>.</w:t>
      </w:r>
    </w:p>
    <w:p w:rsidR="008827BC" w:rsidRPr="00F873E8" w:rsidRDefault="008827BC" w:rsidP="007C16CC">
      <w:pPr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</w:p>
    <w:p w:rsidR="008827BC" w:rsidRPr="00F873E8" w:rsidRDefault="007C16CC" w:rsidP="007C16C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Servidor Responsável</w:t>
      </w:r>
    </w:p>
    <w:sectPr w:rsidR="008827BC" w:rsidRPr="00F873E8" w:rsidSect="000B4B91">
      <w:headerReference w:type="first" r:id="rId8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2" w:rsidRDefault="00AB4BA2" w:rsidP="00344C49">
      <w:r>
        <w:separator/>
      </w:r>
    </w:p>
  </w:endnote>
  <w:endnote w:type="continuationSeparator" w:id="0">
    <w:p w:rsidR="00AB4BA2" w:rsidRDefault="00AB4BA2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2" w:rsidRDefault="00AB4BA2" w:rsidP="00344C49">
      <w:r>
        <w:separator/>
      </w:r>
    </w:p>
  </w:footnote>
  <w:footnote w:type="continuationSeparator" w:id="0">
    <w:p w:rsidR="00AB4BA2" w:rsidRDefault="00AB4BA2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D52854" w:rsidRPr="00D52854" w:rsidRDefault="00D52854" w:rsidP="00D52854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52854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PROGRAMA DE BOLSA DISCENTE</w:t>
          </w:r>
        </w:p>
        <w:p w:rsidR="00D52854" w:rsidRPr="00D52854" w:rsidRDefault="00D52854" w:rsidP="00D52854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52854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CHAMADA DE PROJETOS E BOLSISTAS</w:t>
          </w:r>
        </w:p>
        <w:p w:rsidR="00D52854" w:rsidRPr="00D52854" w:rsidRDefault="00D52854" w:rsidP="00D52854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52854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MODALIDADE: </w:t>
          </w:r>
        </w:p>
        <w:p w:rsidR="00D52854" w:rsidRPr="00D52854" w:rsidRDefault="00D52854" w:rsidP="00D52854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52854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 xml:space="preserve">BOLSAS DE EXTENSÃO </w:t>
          </w:r>
        </w:p>
        <w:p w:rsidR="009E7824" w:rsidRDefault="00806034" w:rsidP="00806034">
          <w:pPr>
            <w:spacing w:line="240" w:lineRule="auto"/>
            <w:jc w:val="center"/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EDITAL Nº 11/2016</w:t>
          </w:r>
          <w:r w:rsidR="00D52854" w:rsidRPr="006C26B8"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, DE 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31</w:t>
          </w:r>
          <w:r w:rsidR="00D52854" w:rsidRPr="006C26B8"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DE 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OUTUBRO</w:t>
          </w:r>
          <w:r w:rsidR="00D52854" w:rsidRPr="006C26B8"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DE 2016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8196C"/>
    <w:rsid w:val="00090985"/>
    <w:rsid w:val="000B4B91"/>
    <w:rsid w:val="000C37E1"/>
    <w:rsid w:val="000D2FE0"/>
    <w:rsid w:val="000E3FF4"/>
    <w:rsid w:val="0010323F"/>
    <w:rsid w:val="0011510A"/>
    <w:rsid w:val="00117DFD"/>
    <w:rsid w:val="00127FE3"/>
    <w:rsid w:val="00134AF6"/>
    <w:rsid w:val="00137D05"/>
    <w:rsid w:val="00165019"/>
    <w:rsid w:val="00176589"/>
    <w:rsid w:val="001825AB"/>
    <w:rsid w:val="0018627E"/>
    <w:rsid w:val="00187641"/>
    <w:rsid w:val="00192C2D"/>
    <w:rsid w:val="001A148A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63688"/>
    <w:rsid w:val="00265D8C"/>
    <w:rsid w:val="00274971"/>
    <w:rsid w:val="00294552"/>
    <w:rsid w:val="002A66E1"/>
    <w:rsid w:val="002B6C72"/>
    <w:rsid w:val="002D3B71"/>
    <w:rsid w:val="002D4EE4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040C"/>
    <w:rsid w:val="00472374"/>
    <w:rsid w:val="00480A1E"/>
    <w:rsid w:val="004A7FED"/>
    <w:rsid w:val="004C40D8"/>
    <w:rsid w:val="004E3E98"/>
    <w:rsid w:val="004E7EDB"/>
    <w:rsid w:val="00503D51"/>
    <w:rsid w:val="0053340B"/>
    <w:rsid w:val="00561C0C"/>
    <w:rsid w:val="00565B3D"/>
    <w:rsid w:val="005B4CAF"/>
    <w:rsid w:val="0060271D"/>
    <w:rsid w:val="0060678A"/>
    <w:rsid w:val="0061785B"/>
    <w:rsid w:val="00620163"/>
    <w:rsid w:val="00620706"/>
    <w:rsid w:val="00630527"/>
    <w:rsid w:val="0064245B"/>
    <w:rsid w:val="00666D12"/>
    <w:rsid w:val="006A217A"/>
    <w:rsid w:val="006B04C2"/>
    <w:rsid w:val="006B20C0"/>
    <w:rsid w:val="006B51AE"/>
    <w:rsid w:val="006C0A77"/>
    <w:rsid w:val="006C26B8"/>
    <w:rsid w:val="006C5D5B"/>
    <w:rsid w:val="006E3374"/>
    <w:rsid w:val="006E4139"/>
    <w:rsid w:val="00700223"/>
    <w:rsid w:val="00703B8F"/>
    <w:rsid w:val="00714AC1"/>
    <w:rsid w:val="007231F8"/>
    <w:rsid w:val="00742FC4"/>
    <w:rsid w:val="00762085"/>
    <w:rsid w:val="00765C8E"/>
    <w:rsid w:val="007751C3"/>
    <w:rsid w:val="00786BF6"/>
    <w:rsid w:val="007974C6"/>
    <w:rsid w:val="007A39DF"/>
    <w:rsid w:val="007C1613"/>
    <w:rsid w:val="007C16CC"/>
    <w:rsid w:val="007C50F5"/>
    <w:rsid w:val="007D718D"/>
    <w:rsid w:val="00803029"/>
    <w:rsid w:val="00806034"/>
    <w:rsid w:val="008233D1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D3D"/>
    <w:rsid w:val="00903A43"/>
    <w:rsid w:val="00916488"/>
    <w:rsid w:val="0092502C"/>
    <w:rsid w:val="00926829"/>
    <w:rsid w:val="009346EB"/>
    <w:rsid w:val="00971805"/>
    <w:rsid w:val="00982161"/>
    <w:rsid w:val="00983526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B4BA2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36B83"/>
    <w:rsid w:val="00C42A15"/>
    <w:rsid w:val="00C44AF8"/>
    <w:rsid w:val="00C770DA"/>
    <w:rsid w:val="00C77BB4"/>
    <w:rsid w:val="00C83CCD"/>
    <w:rsid w:val="00CB6AB7"/>
    <w:rsid w:val="00CB77C8"/>
    <w:rsid w:val="00D24113"/>
    <w:rsid w:val="00D24147"/>
    <w:rsid w:val="00D33C0C"/>
    <w:rsid w:val="00D52854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160F2"/>
    <w:rsid w:val="00E21BB6"/>
    <w:rsid w:val="00E232B3"/>
    <w:rsid w:val="00E30401"/>
    <w:rsid w:val="00E36EE2"/>
    <w:rsid w:val="00E725F1"/>
    <w:rsid w:val="00E741BA"/>
    <w:rsid w:val="00E92548"/>
    <w:rsid w:val="00EA2E15"/>
    <w:rsid w:val="00EC3661"/>
    <w:rsid w:val="00ED6447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3F22-8D2D-4B69-A259-8A5E3B1B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Tuany Martins Bonfim Pacheco</cp:lastModifiedBy>
  <cp:revision>20</cp:revision>
  <dcterms:created xsi:type="dcterms:W3CDTF">2015-12-17T18:32:00Z</dcterms:created>
  <dcterms:modified xsi:type="dcterms:W3CDTF">2016-10-25T20:40:00Z</dcterms:modified>
</cp:coreProperties>
</file>