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>ANEXO V</w:t>
      </w:r>
    </w:p>
    <w:p w:rsidR="008827BC" w:rsidRPr="00221D62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221D62">
        <w:rPr>
          <w:rFonts w:asciiTheme="minorHAnsi" w:hAnsiTheme="minorHAnsi"/>
          <w:b/>
          <w:sz w:val="28"/>
          <w:szCs w:val="28"/>
        </w:rPr>
        <w:t xml:space="preserve">RELATÓRIO </w:t>
      </w:r>
      <w:r w:rsidR="00DB5531" w:rsidRPr="00221D62">
        <w:rPr>
          <w:rFonts w:asciiTheme="minorHAnsi" w:hAnsiTheme="minorHAnsi"/>
          <w:b/>
          <w:sz w:val="28"/>
          <w:szCs w:val="28"/>
        </w:rPr>
        <w:t>MENSAL</w:t>
      </w:r>
      <w:r w:rsidRPr="00221D62">
        <w:rPr>
          <w:rFonts w:asciiTheme="minorHAnsi" w:hAnsiTheme="minorHAnsi"/>
          <w:b/>
          <w:sz w:val="28"/>
          <w:szCs w:val="28"/>
        </w:rPr>
        <w:t xml:space="preserve"> D</w:t>
      </w:r>
      <w:r w:rsidR="00221D62">
        <w:rPr>
          <w:rFonts w:asciiTheme="minorHAnsi" w:hAnsiTheme="minorHAnsi"/>
          <w:b/>
          <w:sz w:val="28"/>
          <w:szCs w:val="28"/>
        </w:rPr>
        <w:t>E FREQU</w:t>
      </w:r>
      <w:r w:rsidR="00346C6B">
        <w:rPr>
          <w:rFonts w:asciiTheme="minorHAnsi" w:hAnsiTheme="minorHAnsi"/>
          <w:b/>
          <w:sz w:val="28"/>
          <w:szCs w:val="28"/>
        </w:rPr>
        <w:t>Ê</w:t>
      </w:r>
      <w:r w:rsidR="000D49DE">
        <w:rPr>
          <w:rFonts w:asciiTheme="minorHAnsi" w:hAnsiTheme="minorHAnsi"/>
          <w:b/>
          <w:sz w:val="28"/>
          <w:szCs w:val="28"/>
        </w:rPr>
        <w:t>NCIA E AVALIAÇÃO - 2017</w:t>
      </w:r>
    </w:p>
    <w:p w:rsidR="008827BC" w:rsidRPr="00F873E8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F873E8" w:rsidTr="00FD5D83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Servidor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F873E8" w:rsidRDefault="00346C6B" w:rsidP="00346C6B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Bolsista: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6E4139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6E4139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entrega: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346C6B" w:rsidRPr="00346C6B" w:rsidRDefault="00346C6B" w:rsidP="00346C6B">
      <w:pPr>
        <w:pStyle w:val="Contedodatabela"/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Resumo das atividades desenvolvidas no Mês de </w:t>
      </w:r>
      <w:r w:rsidR="000D49DE">
        <w:rPr>
          <w:rFonts w:asciiTheme="minorHAnsi" w:hAnsiTheme="minorHAnsi"/>
          <w:b/>
          <w:sz w:val="28"/>
          <w:szCs w:val="28"/>
        </w:rPr>
        <w:t>_________/2017</w:t>
      </w:r>
    </w:p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</w:tbl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8827BC" w:rsidRPr="00F873E8" w:rsidRDefault="008827BC" w:rsidP="008827BC">
      <w:pPr>
        <w:rPr>
          <w:rFonts w:asciiTheme="minorHAnsi" w:hAnsiTheme="minorHAnsi"/>
        </w:rPr>
      </w:pPr>
    </w:p>
    <w:p w:rsidR="00DB5531" w:rsidRPr="00F873E8" w:rsidRDefault="00346C6B" w:rsidP="00346C6B">
      <w:pPr>
        <w:pStyle w:val="Contedodatabela"/>
        <w:rPr>
          <w:rFonts w:asciiTheme="minorHAnsi" w:hAnsiTheme="minorHAnsi"/>
        </w:rPr>
      </w:pPr>
      <w:r w:rsidRPr="00346C6B">
        <w:rPr>
          <w:rFonts w:asciiTheme="minorHAnsi" w:hAnsiTheme="minorHAnsi"/>
        </w:rPr>
        <w:t xml:space="preserve">Observação: Entregar este relatório à CEX no dia </w:t>
      </w:r>
      <w:r>
        <w:rPr>
          <w:rFonts w:asciiTheme="minorHAnsi" w:hAnsiTheme="minorHAnsi"/>
        </w:rPr>
        <w:t>2</w:t>
      </w:r>
      <w:r w:rsidR="0053745D">
        <w:rPr>
          <w:rFonts w:asciiTheme="minorHAnsi" w:hAnsiTheme="minorHAnsi"/>
        </w:rPr>
        <w:t>0</w:t>
      </w:r>
      <w:r w:rsidRPr="00346C6B">
        <w:rPr>
          <w:rFonts w:asciiTheme="minorHAnsi" w:hAnsiTheme="minorHAnsi"/>
        </w:rPr>
        <w:t xml:space="preserve"> de cada mês.</w:t>
      </w:r>
    </w:p>
    <w:p w:rsidR="008827BC" w:rsidRPr="00F873E8" w:rsidRDefault="008827BC" w:rsidP="008827BC">
      <w:pPr>
        <w:rPr>
          <w:rFonts w:asciiTheme="minorHAnsi" w:hAnsiTheme="minorHAnsi"/>
        </w:rPr>
      </w:pPr>
    </w:p>
    <w:p w:rsidR="00DB5531" w:rsidRPr="00F873E8" w:rsidRDefault="00DB5531" w:rsidP="008827BC">
      <w:pPr>
        <w:rPr>
          <w:rFonts w:asciiTheme="minorHAnsi" w:hAnsiTheme="minorHAnsi"/>
        </w:rPr>
      </w:pPr>
    </w:p>
    <w:p w:rsidR="008827BC" w:rsidRPr="00F873E8" w:rsidRDefault="008827BC" w:rsidP="008827BC">
      <w:pPr>
        <w:rPr>
          <w:rFonts w:asciiTheme="minorHAnsi" w:hAnsiTheme="minorHAnsi" w:cs="Arial"/>
        </w:rPr>
      </w:pPr>
    </w:p>
    <w:p w:rsidR="008827BC" w:rsidRPr="00F873E8" w:rsidRDefault="008827BC" w:rsidP="008827BC">
      <w:pPr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="000D49DE">
        <w:rPr>
          <w:rFonts w:asciiTheme="minorHAnsi" w:hAnsiTheme="minorHAnsi" w:cs="Arial"/>
        </w:rPr>
        <w:t xml:space="preserve">            </w:t>
      </w:r>
      <w:r w:rsidRPr="00F873E8">
        <w:rPr>
          <w:rFonts w:asciiTheme="minorHAnsi" w:hAnsiTheme="minorHAnsi" w:cs="Arial"/>
        </w:rPr>
        <w:t>__________________________</w:t>
      </w:r>
      <w:r w:rsidR="000D49DE">
        <w:rPr>
          <w:rFonts w:asciiTheme="minorHAnsi" w:hAnsiTheme="minorHAnsi" w:cs="Arial"/>
        </w:rPr>
        <w:t>____</w:t>
      </w:r>
    </w:p>
    <w:p w:rsidR="008827BC" w:rsidRPr="00F873E8" w:rsidRDefault="008827BC" w:rsidP="000D49DE">
      <w:pPr>
        <w:ind w:firstLine="708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Assinatura Bolsista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  <w:t>Assinatura Coordenador do Projeto</w:t>
      </w:r>
      <w:bookmarkStart w:id="0" w:name="_GoBack"/>
      <w:bookmarkEnd w:id="0"/>
    </w:p>
    <w:sectPr w:rsidR="008827BC" w:rsidRPr="00F873E8" w:rsidSect="008D3855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FC" w:rsidRDefault="00876CFC" w:rsidP="00344C49">
      <w:r>
        <w:separator/>
      </w:r>
    </w:p>
  </w:endnote>
  <w:endnote w:type="continuationSeparator" w:id="0">
    <w:p w:rsidR="00876CFC" w:rsidRDefault="00876CFC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FC" w:rsidRDefault="00876CFC" w:rsidP="00344C49">
      <w:r>
        <w:separator/>
      </w:r>
    </w:p>
  </w:footnote>
  <w:footnote w:type="continuationSeparator" w:id="0">
    <w:p w:rsidR="00876CFC" w:rsidRDefault="00876CFC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DD05C6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PROGRAMA DE BOLSA DISCENTE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CHAMADA DE PROJETOS E BOLSISTAS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MODALIDADE: 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 xml:space="preserve">BOLSAS DE EXTENSÃO </w:t>
          </w:r>
        </w:p>
        <w:p w:rsidR="009E7824" w:rsidRPr="00DD05C6" w:rsidRDefault="000D49DE" w:rsidP="000D49DE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EDITAL Nº 11/2016</w:t>
          </w:r>
          <w:r w:rsidR="00DA50FC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 xml:space="preserve">, DE </w:t>
          </w:r>
          <w:r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31</w:t>
          </w:r>
          <w:r w:rsidR="00DD05C6"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 xml:space="preserve"> DE </w:t>
          </w:r>
          <w:r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OUTUBRO</w:t>
          </w:r>
          <w:r w:rsidR="00DD05C6"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 xml:space="preserve"> DE 2016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C37E1"/>
    <w:rsid w:val="000D2FE0"/>
    <w:rsid w:val="000D49DE"/>
    <w:rsid w:val="000E3FF4"/>
    <w:rsid w:val="0010323F"/>
    <w:rsid w:val="0011510A"/>
    <w:rsid w:val="00117DFD"/>
    <w:rsid w:val="00127FE3"/>
    <w:rsid w:val="00137D05"/>
    <w:rsid w:val="00165019"/>
    <w:rsid w:val="00176589"/>
    <w:rsid w:val="001825AB"/>
    <w:rsid w:val="0018627E"/>
    <w:rsid w:val="00187641"/>
    <w:rsid w:val="00192C2D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353CB"/>
    <w:rsid w:val="0053745D"/>
    <w:rsid w:val="00561C0C"/>
    <w:rsid w:val="00565B3D"/>
    <w:rsid w:val="005B4CAF"/>
    <w:rsid w:val="0060271D"/>
    <w:rsid w:val="0060678A"/>
    <w:rsid w:val="0061785B"/>
    <w:rsid w:val="00620163"/>
    <w:rsid w:val="0063052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76CFC"/>
    <w:rsid w:val="008827BC"/>
    <w:rsid w:val="00883559"/>
    <w:rsid w:val="008A406C"/>
    <w:rsid w:val="008A4151"/>
    <w:rsid w:val="008A5D16"/>
    <w:rsid w:val="008B7EE6"/>
    <w:rsid w:val="008D3855"/>
    <w:rsid w:val="008E7D3D"/>
    <w:rsid w:val="00903A43"/>
    <w:rsid w:val="00916488"/>
    <w:rsid w:val="0092502C"/>
    <w:rsid w:val="00926829"/>
    <w:rsid w:val="009346EB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06312"/>
    <w:rsid w:val="00C26D7A"/>
    <w:rsid w:val="00C42A15"/>
    <w:rsid w:val="00C44AF8"/>
    <w:rsid w:val="00C770DA"/>
    <w:rsid w:val="00C77BB4"/>
    <w:rsid w:val="00C83CCD"/>
    <w:rsid w:val="00CB6AB7"/>
    <w:rsid w:val="00CB77C8"/>
    <w:rsid w:val="00D24113"/>
    <w:rsid w:val="00D24147"/>
    <w:rsid w:val="00D33C0C"/>
    <w:rsid w:val="00D562CC"/>
    <w:rsid w:val="00D63468"/>
    <w:rsid w:val="00D84E3D"/>
    <w:rsid w:val="00DA50FC"/>
    <w:rsid w:val="00DB458E"/>
    <w:rsid w:val="00DB5531"/>
    <w:rsid w:val="00DC70D1"/>
    <w:rsid w:val="00DD03DF"/>
    <w:rsid w:val="00DD05C6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741BA"/>
    <w:rsid w:val="00E92548"/>
    <w:rsid w:val="00EA2E15"/>
    <w:rsid w:val="00EB2090"/>
    <w:rsid w:val="00EC3661"/>
    <w:rsid w:val="00ED6447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2F27-F7A8-4489-8641-98932DFF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Tuany Martins Bonfim Pacheco</cp:lastModifiedBy>
  <cp:revision>9</cp:revision>
  <dcterms:created xsi:type="dcterms:W3CDTF">2015-12-17T18:32:00Z</dcterms:created>
  <dcterms:modified xsi:type="dcterms:W3CDTF">2016-10-25T19:32:00Z</dcterms:modified>
</cp:coreProperties>
</file>