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62" w:rsidRPr="00346C6B" w:rsidRDefault="008827BC" w:rsidP="00221D62">
      <w:pPr>
        <w:jc w:val="center"/>
        <w:rPr>
          <w:rFonts w:asciiTheme="minorHAnsi" w:hAnsiTheme="minorHAnsi"/>
          <w:b/>
          <w:sz w:val="28"/>
          <w:szCs w:val="28"/>
        </w:rPr>
      </w:pPr>
      <w:r w:rsidRPr="00346C6B">
        <w:rPr>
          <w:rFonts w:asciiTheme="minorHAnsi" w:hAnsiTheme="minorHAnsi"/>
          <w:b/>
          <w:sz w:val="28"/>
          <w:szCs w:val="28"/>
        </w:rPr>
        <w:t>ANEXO V</w:t>
      </w:r>
    </w:p>
    <w:p w:rsidR="008827BC" w:rsidRPr="00221D62" w:rsidRDefault="008827BC" w:rsidP="00221D62">
      <w:pPr>
        <w:jc w:val="center"/>
        <w:rPr>
          <w:rFonts w:asciiTheme="minorHAnsi" w:hAnsiTheme="minorHAnsi"/>
          <w:b/>
          <w:sz w:val="28"/>
          <w:szCs w:val="28"/>
        </w:rPr>
      </w:pPr>
      <w:r w:rsidRPr="00221D62">
        <w:rPr>
          <w:rFonts w:asciiTheme="minorHAnsi" w:hAnsiTheme="minorHAnsi"/>
          <w:b/>
          <w:sz w:val="28"/>
          <w:szCs w:val="28"/>
        </w:rPr>
        <w:t xml:space="preserve">RELATÓRIO </w:t>
      </w:r>
      <w:r w:rsidR="00DB5531" w:rsidRPr="00221D62">
        <w:rPr>
          <w:rFonts w:asciiTheme="minorHAnsi" w:hAnsiTheme="minorHAnsi"/>
          <w:b/>
          <w:sz w:val="28"/>
          <w:szCs w:val="28"/>
        </w:rPr>
        <w:t>MENSAL</w:t>
      </w:r>
      <w:r w:rsidRPr="00221D62">
        <w:rPr>
          <w:rFonts w:asciiTheme="minorHAnsi" w:hAnsiTheme="minorHAnsi"/>
          <w:b/>
          <w:sz w:val="28"/>
          <w:szCs w:val="28"/>
        </w:rPr>
        <w:t xml:space="preserve"> D</w:t>
      </w:r>
      <w:r w:rsidR="00221D62">
        <w:rPr>
          <w:rFonts w:asciiTheme="minorHAnsi" w:hAnsiTheme="minorHAnsi"/>
          <w:b/>
          <w:sz w:val="28"/>
          <w:szCs w:val="28"/>
        </w:rPr>
        <w:t>E FREQU</w:t>
      </w:r>
      <w:r w:rsidR="00346C6B">
        <w:rPr>
          <w:rFonts w:asciiTheme="minorHAnsi" w:hAnsiTheme="minorHAnsi"/>
          <w:b/>
          <w:sz w:val="28"/>
          <w:szCs w:val="28"/>
        </w:rPr>
        <w:t>Ê</w:t>
      </w:r>
      <w:r w:rsidR="00221D62">
        <w:rPr>
          <w:rFonts w:asciiTheme="minorHAnsi" w:hAnsiTheme="minorHAnsi"/>
          <w:b/>
          <w:sz w:val="28"/>
          <w:szCs w:val="28"/>
        </w:rPr>
        <w:t>NCIA E AVALIAÇÃO - 201</w:t>
      </w:r>
      <w:r w:rsidR="00902B2D">
        <w:rPr>
          <w:rFonts w:asciiTheme="minorHAnsi" w:hAnsiTheme="minorHAnsi"/>
          <w:b/>
          <w:sz w:val="28"/>
          <w:szCs w:val="28"/>
        </w:rPr>
        <w:t>8</w:t>
      </w:r>
    </w:p>
    <w:p w:rsidR="008827BC" w:rsidRPr="00F873E8" w:rsidRDefault="008827BC" w:rsidP="008827BC">
      <w:pPr>
        <w:spacing w:line="276" w:lineRule="auto"/>
        <w:jc w:val="center"/>
        <w:rPr>
          <w:rFonts w:asciiTheme="minorHAnsi" w:hAnsiTheme="minorHAnsi"/>
        </w:rPr>
      </w:pPr>
    </w:p>
    <w:tbl>
      <w:tblPr>
        <w:tblW w:w="84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4"/>
        <w:gridCol w:w="5999"/>
      </w:tblGrid>
      <w:tr w:rsidR="008827BC" w:rsidRPr="00F873E8" w:rsidTr="00D120E4"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27BC" w:rsidRPr="00F873E8" w:rsidRDefault="008827BC" w:rsidP="00FD5D83">
            <w:pPr>
              <w:pStyle w:val="Contedodatabela"/>
              <w:rPr>
                <w:rFonts w:asciiTheme="minorHAnsi" w:hAnsiTheme="minorHAnsi"/>
              </w:rPr>
            </w:pPr>
            <w:r w:rsidRPr="00F873E8">
              <w:rPr>
                <w:rFonts w:asciiTheme="minorHAnsi" w:hAnsiTheme="minorHAnsi"/>
              </w:rPr>
              <w:t>Título do Projeto:</w:t>
            </w:r>
          </w:p>
        </w:tc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F873E8" w:rsidRDefault="008827BC" w:rsidP="00FD5D83">
            <w:pPr>
              <w:pStyle w:val="Contedodatabela"/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8827BC" w:rsidRPr="00F873E8" w:rsidTr="00D120E4"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F873E8" w:rsidRDefault="00D120E4" w:rsidP="00FD5D83">
            <w:pPr>
              <w:pStyle w:val="Contedodatabe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Professor </w:t>
            </w:r>
            <w:r w:rsidRPr="00F873E8">
              <w:rPr>
                <w:rFonts w:asciiTheme="minorHAnsi" w:hAnsiTheme="minorHAnsi"/>
              </w:rPr>
              <w:t>Responsável</w:t>
            </w:r>
            <w:r w:rsidR="00346C6B" w:rsidRPr="00F873E8">
              <w:rPr>
                <w:rFonts w:asciiTheme="minorHAnsi" w:hAnsiTheme="minorHAnsi"/>
              </w:rPr>
              <w:t>: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F873E8" w:rsidRDefault="008827BC" w:rsidP="00B06CE4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6E4139" w:rsidRPr="00F873E8" w:rsidTr="00D120E4"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</w:tcPr>
          <w:p w:rsidR="006E4139" w:rsidRPr="00F873E8" w:rsidRDefault="00346C6B" w:rsidP="00346C6B">
            <w:pPr>
              <w:pStyle w:val="Contedodatabe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Bolsista: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139" w:rsidRPr="00F873E8" w:rsidRDefault="006E4139" w:rsidP="00FD5D83">
            <w:pPr>
              <w:pStyle w:val="Contedodatabela"/>
              <w:jc w:val="center"/>
              <w:rPr>
                <w:rFonts w:asciiTheme="minorHAnsi" w:hAnsiTheme="minorHAnsi"/>
              </w:rPr>
            </w:pPr>
          </w:p>
        </w:tc>
      </w:tr>
      <w:tr w:rsidR="008827BC" w:rsidRPr="00F873E8" w:rsidTr="00D120E4"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F873E8" w:rsidRDefault="00346C6B" w:rsidP="006E4139">
            <w:pPr>
              <w:pStyle w:val="Contedodatabe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de entrega: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F873E8" w:rsidRDefault="008827BC" w:rsidP="00FD5D83">
            <w:pPr>
              <w:pStyle w:val="Contedodatabela"/>
              <w:jc w:val="center"/>
              <w:rPr>
                <w:rFonts w:asciiTheme="minorHAnsi" w:hAnsiTheme="minorHAnsi"/>
              </w:rPr>
            </w:pPr>
          </w:p>
        </w:tc>
      </w:tr>
    </w:tbl>
    <w:p w:rsidR="008827BC" w:rsidRDefault="008827BC" w:rsidP="008827BC">
      <w:pPr>
        <w:pStyle w:val="Contedodatabela"/>
        <w:spacing w:line="276" w:lineRule="auto"/>
        <w:rPr>
          <w:rFonts w:asciiTheme="minorHAnsi" w:hAnsiTheme="minorHAnsi"/>
        </w:rPr>
      </w:pPr>
    </w:p>
    <w:p w:rsidR="00346C6B" w:rsidRPr="00346C6B" w:rsidRDefault="00346C6B" w:rsidP="00346C6B">
      <w:pPr>
        <w:pStyle w:val="Contedodatabela"/>
        <w:jc w:val="center"/>
        <w:rPr>
          <w:rFonts w:asciiTheme="minorHAnsi" w:hAnsiTheme="minorHAnsi"/>
          <w:b/>
          <w:sz w:val="28"/>
          <w:szCs w:val="28"/>
        </w:rPr>
      </w:pPr>
      <w:r w:rsidRPr="00346C6B">
        <w:rPr>
          <w:rFonts w:asciiTheme="minorHAnsi" w:hAnsiTheme="minorHAnsi"/>
          <w:b/>
          <w:sz w:val="28"/>
          <w:szCs w:val="28"/>
        </w:rPr>
        <w:t xml:space="preserve">Resumo das atividades desenvolvidas no Mês de </w:t>
      </w:r>
      <w:r w:rsidR="00902B2D">
        <w:rPr>
          <w:rFonts w:asciiTheme="minorHAnsi" w:hAnsiTheme="minorHAnsi"/>
          <w:b/>
          <w:sz w:val="28"/>
          <w:szCs w:val="28"/>
        </w:rPr>
        <w:t>_________/2018</w:t>
      </w:r>
    </w:p>
    <w:p w:rsidR="008827BC" w:rsidRPr="00F873E8" w:rsidRDefault="008827BC" w:rsidP="008827BC">
      <w:pPr>
        <w:pStyle w:val="Contedodatabela"/>
        <w:spacing w:line="276" w:lineRule="auto"/>
        <w:rPr>
          <w:rFonts w:asciiTheme="minorHAnsi" w:hAnsi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F873E8" w:rsidRDefault="008827BC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</w:tbl>
    <w:p w:rsidR="008827BC" w:rsidRPr="00F873E8" w:rsidRDefault="008827BC" w:rsidP="008827BC">
      <w:pPr>
        <w:rPr>
          <w:rFonts w:asciiTheme="minorHAnsi" w:hAnsiTheme="minorHAnsi"/>
        </w:rPr>
      </w:pPr>
    </w:p>
    <w:p w:rsidR="009A33AD" w:rsidRPr="009A33AD" w:rsidRDefault="00346C6B" w:rsidP="009A33AD">
      <w:pPr>
        <w:rPr>
          <w:rFonts w:asciiTheme="minorHAnsi" w:hAnsiTheme="minorHAnsi" w:cs="Arial"/>
          <w:sz w:val="18"/>
          <w:szCs w:val="18"/>
        </w:rPr>
      </w:pPr>
      <w:r w:rsidRPr="009A33AD">
        <w:rPr>
          <w:rFonts w:asciiTheme="minorHAnsi" w:hAnsiTheme="minorHAnsi"/>
          <w:sz w:val="18"/>
          <w:szCs w:val="18"/>
        </w:rPr>
        <w:t xml:space="preserve">Observação: </w:t>
      </w:r>
      <w:r w:rsidR="009A33AD" w:rsidRPr="009A33AD">
        <w:rPr>
          <w:rFonts w:asciiTheme="minorHAnsi" w:hAnsiTheme="minorHAnsi" w:cs="Arial"/>
          <w:sz w:val="18"/>
          <w:szCs w:val="18"/>
        </w:rPr>
        <w:t>Protocolar este relatório na Coordenadoria de Documentação e Arquivo (setor de protocolo), piso térreo, no seu horário de funcionamento, até o dia 0</w:t>
      </w:r>
      <w:r w:rsidR="00902B2D">
        <w:rPr>
          <w:rFonts w:asciiTheme="minorHAnsi" w:hAnsiTheme="minorHAnsi" w:cs="Arial"/>
          <w:sz w:val="18"/>
          <w:szCs w:val="18"/>
        </w:rPr>
        <w:t>5</w:t>
      </w:r>
      <w:r w:rsidR="009A33AD" w:rsidRPr="009A33AD">
        <w:rPr>
          <w:rFonts w:asciiTheme="minorHAnsi" w:hAnsiTheme="minorHAnsi" w:cs="Arial"/>
          <w:sz w:val="18"/>
          <w:szCs w:val="18"/>
        </w:rPr>
        <w:t xml:space="preserve"> de cada mês.</w:t>
      </w:r>
    </w:p>
    <w:p w:rsidR="008827BC" w:rsidRDefault="008827BC" w:rsidP="009A33AD">
      <w:pPr>
        <w:pStyle w:val="Contedodatabela"/>
        <w:rPr>
          <w:rFonts w:asciiTheme="minorHAnsi" w:hAnsiTheme="minorHAnsi"/>
        </w:rPr>
      </w:pPr>
    </w:p>
    <w:p w:rsidR="00902B2D" w:rsidRDefault="00902B2D" w:rsidP="009A33AD">
      <w:pPr>
        <w:pStyle w:val="Contedodatabela"/>
        <w:rPr>
          <w:rFonts w:asciiTheme="minorHAnsi" w:hAnsiTheme="minorHAnsi"/>
        </w:rPr>
      </w:pPr>
    </w:p>
    <w:p w:rsidR="00DB5531" w:rsidRPr="00F873E8" w:rsidRDefault="00DB5531" w:rsidP="008827BC">
      <w:pPr>
        <w:rPr>
          <w:rFonts w:asciiTheme="minorHAnsi" w:hAnsiTheme="minorHAnsi"/>
        </w:rPr>
      </w:pPr>
    </w:p>
    <w:p w:rsidR="008827BC" w:rsidRPr="00F873E8" w:rsidRDefault="008827BC" w:rsidP="008827BC">
      <w:pPr>
        <w:rPr>
          <w:rFonts w:asciiTheme="minorHAnsi" w:hAnsiTheme="minorHAnsi" w:cs="Arial"/>
        </w:rPr>
      </w:pPr>
    </w:p>
    <w:p w:rsidR="008827BC" w:rsidRPr="00F873E8" w:rsidRDefault="008827BC" w:rsidP="008827BC">
      <w:pPr>
        <w:rPr>
          <w:rFonts w:asciiTheme="minorHAnsi" w:hAnsiTheme="minorHAnsi" w:cs="Arial"/>
        </w:rPr>
      </w:pPr>
      <w:r w:rsidRPr="00F873E8">
        <w:rPr>
          <w:rFonts w:asciiTheme="minorHAnsi" w:hAnsiTheme="minorHAnsi" w:cs="Arial"/>
        </w:rPr>
        <w:t>__________________________</w:t>
      </w:r>
      <w:r w:rsidRPr="00F873E8">
        <w:rPr>
          <w:rFonts w:asciiTheme="minorHAnsi" w:hAnsiTheme="minorHAnsi" w:cs="Arial"/>
        </w:rPr>
        <w:tab/>
      </w:r>
      <w:r w:rsidRPr="00F873E8">
        <w:rPr>
          <w:rFonts w:asciiTheme="minorHAnsi" w:hAnsiTheme="minorHAnsi" w:cs="Arial"/>
        </w:rPr>
        <w:tab/>
        <w:t>__________________________</w:t>
      </w:r>
    </w:p>
    <w:p w:rsidR="008827BC" w:rsidRPr="00F873E8" w:rsidRDefault="008827BC" w:rsidP="008827BC">
      <w:pPr>
        <w:rPr>
          <w:rFonts w:asciiTheme="minorHAnsi" w:hAnsiTheme="minorHAnsi" w:cs="Arial"/>
        </w:rPr>
      </w:pPr>
      <w:r w:rsidRPr="00F873E8">
        <w:rPr>
          <w:rFonts w:asciiTheme="minorHAnsi" w:hAnsiTheme="minorHAnsi" w:cs="Arial"/>
        </w:rPr>
        <w:t>Assinatura Bolsista</w:t>
      </w:r>
      <w:r w:rsidRPr="00F873E8">
        <w:rPr>
          <w:rFonts w:asciiTheme="minorHAnsi" w:hAnsiTheme="minorHAnsi" w:cs="Arial"/>
        </w:rPr>
        <w:tab/>
      </w:r>
      <w:r w:rsidRPr="00F873E8">
        <w:rPr>
          <w:rFonts w:asciiTheme="minorHAnsi" w:hAnsiTheme="minorHAnsi" w:cs="Arial"/>
        </w:rPr>
        <w:tab/>
      </w:r>
      <w:r w:rsidRPr="00F873E8">
        <w:rPr>
          <w:rFonts w:asciiTheme="minorHAnsi" w:hAnsiTheme="minorHAnsi" w:cs="Arial"/>
        </w:rPr>
        <w:tab/>
      </w:r>
      <w:r w:rsidRPr="00F873E8">
        <w:rPr>
          <w:rFonts w:asciiTheme="minorHAnsi" w:hAnsiTheme="minorHAnsi" w:cs="Arial"/>
        </w:rPr>
        <w:tab/>
        <w:t>Assinatura Coordenador do Projeto</w:t>
      </w:r>
    </w:p>
    <w:p w:rsidR="008827BC" w:rsidRPr="00F873E8" w:rsidRDefault="008827BC" w:rsidP="008827BC">
      <w:pPr>
        <w:rPr>
          <w:rFonts w:asciiTheme="minorHAnsi" w:hAnsiTheme="minorHAnsi" w:cs="Arial"/>
        </w:rPr>
      </w:pPr>
    </w:p>
    <w:p w:rsidR="00902B2D" w:rsidRDefault="00902B2D" w:rsidP="00902B2D">
      <w:pPr>
        <w:jc w:val="right"/>
        <w:rPr>
          <w:rFonts w:asciiTheme="minorHAnsi" w:hAnsiTheme="minorHAnsi" w:cs="Arial"/>
          <w:b/>
          <w:sz w:val="16"/>
        </w:rPr>
      </w:pPr>
    </w:p>
    <w:p w:rsidR="008827BC" w:rsidRPr="00902B2D" w:rsidRDefault="00902B2D" w:rsidP="00902B2D">
      <w:pPr>
        <w:jc w:val="right"/>
        <w:rPr>
          <w:rFonts w:asciiTheme="minorHAnsi" w:hAnsiTheme="minorHAnsi" w:cs="Arial"/>
          <w:b/>
          <w:sz w:val="16"/>
        </w:rPr>
      </w:pPr>
      <w:r w:rsidRPr="00902B2D">
        <w:rPr>
          <w:rFonts w:asciiTheme="minorHAnsi" w:hAnsiTheme="minorHAnsi" w:cs="Arial"/>
          <w:b/>
          <w:sz w:val="16"/>
        </w:rPr>
        <w:t>*Este relatório deve ser preenchido de forma eletrônica (digitado).</w:t>
      </w:r>
    </w:p>
    <w:sectPr w:rsidR="008827BC" w:rsidRPr="00902B2D" w:rsidSect="008D3855">
      <w:headerReference w:type="first" r:id="rId8"/>
      <w:pgSz w:w="11906" w:h="16838"/>
      <w:pgMar w:top="1179" w:right="1701" w:bottom="1417" w:left="1701" w:header="13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E4B" w:rsidRDefault="00113E4B" w:rsidP="00344C49">
      <w:r>
        <w:separator/>
      </w:r>
    </w:p>
  </w:endnote>
  <w:endnote w:type="continuationSeparator" w:id="0">
    <w:p w:rsidR="00113E4B" w:rsidRDefault="00113E4B" w:rsidP="003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E4B" w:rsidRDefault="00113E4B" w:rsidP="00344C49">
      <w:r>
        <w:separator/>
      </w:r>
    </w:p>
  </w:footnote>
  <w:footnote w:type="continuationSeparator" w:id="0">
    <w:p w:rsidR="00113E4B" w:rsidRDefault="00113E4B" w:rsidP="00344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6"/>
      <w:gridCol w:w="5610"/>
    </w:tblGrid>
    <w:tr w:rsidR="009E7824" w:rsidRPr="000106D7" w:rsidTr="00485B6D">
      <w:trPr>
        <w:trHeight w:val="1405"/>
        <w:jc w:val="center"/>
      </w:trPr>
      <w:tc>
        <w:tcPr>
          <w:tcW w:w="3842" w:type="dxa"/>
        </w:tcPr>
        <w:p w:rsidR="009E7824" w:rsidRDefault="009E7824" w:rsidP="009E7824">
          <w:pPr>
            <w:jc w:val="center"/>
          </w:pPr>
          <w:r>
            <w:rPr>
              <w:noProof/>
            </w:rPr>
            <w:drawing>
              <wp:inline distT="0" distB="0" distL="0" distR="0" wp14:anchorId="23EF0604" wp14:editId="23C69289">
                <wp:extent cx="2666171" cy="874643"/>
                <wp:effectExtent l="0" t="0" r="1270" b="1905"/>
                <wp:docPr id="14" name="Imagem 14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5627" cy="894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</w:tcPr>
        <w:p w:rsidR="009E7824" w:rsidRPr="00436E5C" w:rsidRDefault="009E7824" w:rsidP="009E7824">
          <w:pPr>
            <w:spacing w:line="240" w:lineRule="auto"/>
            <w:jc w:val="center"/>
            <w:rPr>
              <w:sz w:val="20"/>
              <w:szCs w:val="20"/>
            </w:rPr>
          </w:pPr>
          <w:r w:rsidRPr="00436E5C">
            <w:rPr>
              <w:rFonts w:cs="Arial"/>
              <w:noProof/>
              <w:color w:val="000000"/>
              <w:spacing w:val="5"/>
              <w:sz w:val="20"/>
              <w:szCs w:val="20"/>
            </w:rPr>
            <w:t>PROGRAMA</w:t>
          </w:r>
          <w:r w:rsidRPr="00436E5C">
            <w:rPr>
              <w:rFonts w:ascii="Calibri" w:hAnsi="Calibri" w:cs="Calibri"/>
              <w:noProof/>
              <w:color w:val="000000"/>
              <w:w w:val="177"/>
              <w:sz w:val="20"/>
              <w:szCs w:val="20"/>
            </w:rPr>
            <w:t> </w:t>
          </w:r>
          <w:r w:rsidRPr="00436E5C">
            <w:rPr>
              <w:rFonts w:cs="Arial"/>
              <w:noProof/>
              <w:color w:val="000000"/>
              <w:spacing w:val="-7"/>
              <w:sz w:val="20"/>
              <w:szCs w:val="20"/>
            </w:rPr>
            <w:t>DE</w:t>
          </w:r>
          <w:r w:rsidRPr="00436E5C">
            <w:rPr>
              <w:rFonts w:ascii="Calibri" w:hAnsi="Calibri" w:cs="Calibri"/>
              <w:noProof/>
              <w:color w:val="000000"/>
              <w:w w:val="186"/>
              <w:sz w:val="20"/>
              <w:szCs w:val="20"/>
            </w:rPr>
            <w:t> </w:t>
          </w:r>
          <w:r w:rsidRPr="00436E5C">
            <w:rPr>
              <w:rFonts w:cs="Arial"/>
              <w:noProof/>
              <w:color w:val="000000"/>
              <w:spacing w:val="2"/>
              <w:sz w:val="20"/>
              <w:szCs w:val="20"/>
            </w:rPr>
            <w:t>BOLSA</w:t>
          </w:r>
          <w:r w:rsidRPr="00436E5C">
            <w:rPr>
              <w:rFonts w:ascii="Calibri" w:hAnsi="Calibri" w:cs="Calibri"/>
              <w:noProof/>
              <w:color w:val="000000"/>
              <w:w w:val="168"/>
              <w:sz w:val="20"/>
              <w:szCs w:val="20"/>
            </w:rPr>
            <w:t> </w:t>
          </w:r>
          <w:r w:rsidRPr="00436E5C">
            <w:rPr>
              <w:rFonts w:cs="Arial"/>
              <w:noProof/>
              <w:color w:val="000000"/>
              <w:spacing w:val="3"/>
              <w:sz w:val="20"/>
              <w:szCs w:val="20"/>
            </w:rPr>
            <w:t>DISCENTE</w:t>
          </w:r>
        </w:p>
        <w:p w:rsidR="009E7824" w:rsidRPr="00436E5C" w:rsidRDefault="009E7824" w:rsidP="009E7824">
          <w:pPr>
            <w:spacing w:line="240" w:lineRule="auto"/>
            <w:jc w:val="center"/>
            <w:rPr>
              <w:sz w:val="20"/>
              <w:szCs w:val="20"/>
            </w:rPr>
          </w:pPr>
          <w:r w:rsidRPr="00436E5C">
            <w:rPr>
              <w:rFonts w:cs="Arial"/>
              <w:noProof/>
              <w:color w:val="000000"/>
              <w:spacing w:val="4"/>
              <w:sz w:val="20"/>
              <w:szCs w:val="20"/>
            </w:rPr>
            <w:t>CHAMADA</w:t>
          </w:r>
          <w:r w:rsidRPr="00436E5C">
            <w:rPr>
              <w:rFonts w:ascii="Calibri" w:hAnsi="Calibri" w:cs="Calibri"/>
              <w:noProof/>
              <w:color w:val="000000"/>
              <w:spacing w:val="30"/>
              <w:sz w:val="20"/>
              <w:szCs w:val="20"/>
            </w:rPr>
            <w:t> </w:t>
          </w:r>
          <w:r w:rsidRPr="00436E5C">
            <w:rPr>
              <w:rFonts w:cs="Arial"/>
              <w:noProof/>
              <w:color w:val="000000"/>
              <w:spacing w:val="-16"/>
              <w:sz w:val="20"/>
              <w:szCs w:val="20"/>
            </w:rPr>
            <w:t>DE</w:t>
          </w:r>
          <w:r w:rsidRPr="00436E5C">
            <w:rPr>
              <w:rFonts w:ascii="Calibri" w:hAnsi="Calibri" w:cs="Calibri"/>
              <w:noProof/>
              <w:color w:val="000000"/>
              <w:w w:val="175"/>
              <w:sz w:val="20"/>
              <w:szCs w:val="20"/>
            </w:rPr>
            <w:t> </w:t>
          </w:r>
          <w:r>
            <w:rPr>
              <w:rFonts w:cs="Arial"/>
              <w:noProof/>
              <w:color w:val="000000"/>
              <w:spacing w:val="-1"/>
              <w:sz w:val="20"/>
              <w:szCs w:val="20"/>
            </w:rPr>
            <w:t>BOLSISTAS</w:t>
          </w:r>
        </w:p>
        <w:p w:rsidR="009E7824" w:rsidRDefault="009E7824" w:rsidP="009E7824">
          <w:pPr>
            <w:spacing w:line="240" w:lineRule="auto"/>
            <w:jc w:val="center"/>
            <w:rPr>
              <w:rFonts w:ascii="Calibri" w:hAnsi="Calibri" w:cs="Calibri"/>
              <w:noProof/>
              <w:color w:val="000000"/>
              <w:w w:val="190"/>
              <w:sz w:val="20"/>
              <w:szCs w:val="20"/>
            </w:rPr>
          </w:pPr>
          <w:r w:rsidRPr="00436E5C">
            <w:rPr>
              <w:rFonts w:cs="Arial"/>
              <w:noProof/>
              <w:color w:val="000000"/>
              <w:spacing w:val="1"/>
              <w:sz w:val="20"/>
              <w:szCs w:val="20"/>
            </w:rPr>
            <w:t>MODALIDADE:</w:t>
          </w:r>
          <w:r w:rsidRPr="00436E5C">
            <w:rPr>
              <w:rFonts w:ascii="Calibri" w:hAnsi="Calibri" w:cs="Calibri"/>
              <w:noProof/>
              <w:color w:val="000000"/>
              <w:w w:val="190"/>
              <w:sz w:val="20"/>
              <w:szCs w:val="20"/>
            </w:rPr>
            <w:t> </w:t>
          </w:r>
        </w:p>
        <w:p w:rsidR="009E7824" w:rsidRPr="00436E5C" w:rsidRDefault="009E7824" w:rsidP="009E7824">
          <w:pPr>
            <w:spacing w:line="240" w:lineRule="auto"/>
            <w:jc w:val="center"/>
            <w:rPr>
              <w:sz w:val="20"/>
              <w:szCs w:val="20"/>
            </w:rPr>
          </w:pPr>
          <w:r w:rsidRPr="00436E5C">
            <w:rPr>
              <w:rFonts w:cs="Arial"/>
              <w:noProof/>
              <w:color w:val="000000"/>
              <w:spacing w:val="4"/>
              <w:sz w:val="20"/>
              <w:szCs w:val="20"/>
            </w:rPr>
            <w:t>BOLSA</w:t>
          </w:r>
          <w:r w:rsidRPr="00436E5C">
            <w:rPr>
              <w:rFonts w:ascii="Calibri" w:hAnsi="Calibri" w:cs="Calibri"/>
              <w:noProof/>
              <w:color w:val="000000"/>
              <w:spacing w:val="30"/>
              <w:sz w:val="20"/>
              <w:szCs w:val="20"/>
            </w:rPr>
            <w:t> </w:t>
          </w:r>
          <w:r w:rsidRPr="00436E5C">
            <w:rPr>
              <w:rFonts w:cs="Arial"/>
              <w:noProof/>
              <w:color w:val="000000"/>
              <w:spacing w:val="-16"/>
              <w:sz w:val="20"/>
              <w:szCs w:val="20"/>
            </w:rPr>
            <w:t>DE</w:t>
          </w:r>
          <w:r w:rsidRPr="00436E5C">
            <w:rPr>
              <w:rFonts w:ascii="Calibri" w:hAnsi="Calibri" w:cs="Calibri"/>
              <w:noProof/>
              <w:color w:val="000000"/>
              <w:w w:val="175"/>
              <w:sz w:val="20"/>
              <w:szCs w:val="20"/>
            </w:rPr>
            <w:t> </w:t>
          </w:r>
          <w:r w:rsidR="009A33AD">
            <w:rPr>
              <w:rFonts w:cs="Arial"/>
              <w:noProof/>
              <w:color w:val="000000"/>
              <w:spacing w:val="-1"/>
              <w:sz w:val="20"/>
              <w:szCs w:val="20"/>
            </w:rPr>
            <w:t>ENSINO</w:t>
          </w:r>
        </w:p>
        <w:p w:rsidR="009E7824" w:rsidRPr="00FC5A92" w:rsidRDefault="00902B2D" w:rsidP="00FC5A92">
          <w:pPr>
            <w:spacing w:line="240" w:lineRule="auto"/>
            <w:jc w:val="center"/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</w:pPr>
          <w:r>
            <w:rPr>
              <w:rFonts w:cs="Arial"/>
              <w:noProof/>
              <w:spacing w:val="2"/>
              <w:position w:val="3"/>
              <w:sz w:val="20"/>
              <w:szCs w:val="20"/>
            </w:rPr>
            <w:t>EDITAL Nº 009</w:t>
          </w:r>
          <w:r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, DE 2</w:t>
          </w:r>
          <w:r w:rsidR="00FC5A92"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7</w:t>
          </w:r>
          <w:r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 xml:space="preserve"> DE OUTUBRO DE 2017</w:t>
          </w:r>
        </w:p>
      </w:tc>
    </w:tr>
  </w:tbl>
  <w:p w:rsidR="009E7824" w:rsidRPr="009E7824" w:rsidRDefault="009E7824" w:rsidP="009E78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hadow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12CE2109"/>
    <w:multiLevelType w:val="hybridMultilevel"/>
    <w:tmpl w:val="55C00F4C"/>
    <w:lvl w:ilvl="0" w:tplc="EAD47E9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04773"/>
    <w:multiLevelType w:val="hybridMultilevel"/>
    <w:tmpl w:val="07521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D01ED"/>
    <w:multiLevelType w:val="hybridMultilevel"/>
    <w:tmpl w:val="69ECFD7C"/>
    <w:lvl w:ilvl="0" w:tplc="63145C40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5404E"/>
    <w:multiLevelType w:val="hybridMultilevel"/>
    <w:tmpl w:val="74F65C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8010D"/>
    <w:multiLevelType w:val="hybridMultilevel"/>
    <w:tmpl w:val="61DA5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99A"/>
    <w:multiLevelType w:val="hybridMultilevel"/>
    <w:tmpl w:val="6B7845E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55BB0"/>
    <w:multiLevelType w:val="hybridMultilevel"/>
    <w:tmpl w:val="CF50A7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F5C2B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138F2"/>
    <w:multiLevelType w:val="hybridMultilevel"/>
    <w:tmpl w:val="EF90F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B3992"/>
    <w:multiLevelType w:val="hybridMultilevel"/>
    <w:tmpl w:val="92984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81915"/>
    <w:multiLevelType w:val="hybridMultilevel"/>
    <w:tmpl w:val="C8A61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46128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368A"/>
    <w:multiLevelType w:val="hybridMultilevel"/>
    <w:tmpl w:val="B2388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458A4"/>
    <w:multiLevelType w:val="hybridMultilevel"/>
    <w:tmpl w:val="C16CD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D6EF4"/>
    <w:multiLevelType w:val="hybridMultilevel"/>
    <w:tmpl w:val="67D4B8AA"/>
    <w:lvl w:ilvl="0" w:tplc="64B62890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14261A"/>
    <w:multiLevelType w:val="hybridMultilevel"/>
    <w:tmpl w:val="51F8E880"/>
    <w:lvl w:ilvl="0" w:tplc="830E326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D47AB"/>
    <w:multiLevelType w:val="hybridMultilevel"/>
    <w:tmpl w:val="3DEE4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45717"/>
    <w:multiLevelType w:val="hybridMultilevel"/>
    <w:tmpl w:val="D7E27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31E72"/>
    <w:multiLevelType w:val="hybridMultilevel"/>
    <w:tmpl w:val="0ED66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6589D"/>
    <w:multiLevelType w:val="hybridMultilevel"/>
    <w:tmpl w:val="83A00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F2BA2"/>
    <w:multiLevelType w:val="hybridMultilevel"/>
    <w:tmpl w:val="26063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61DB8"/>
    <w:multiLevelType w:val="hybridMultilevel"/>
    <w:tmpl w:val="A34AC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43302"/>
    <w:multiLevelType w:val="hybridMultilevel"/>
    <w:tmpl w:val="AA1A19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32277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04FCA"/>
    <w:multiLevelType w:val="hybridMultilevel"/>
    <w:tmpl w:val="3DCC23EC"/>
    <w:lvl w:ilvl="0" w:tplc="09541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6380B"/>
    <w:multiLevelType w:val="hybridMultilevel"/>
    <w:tmpl w:val="63FEA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02DD6"/>
    <w:multiLevelType w:val="hybridMultilevel"/>
    <w:tmpl w:val="78C6D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23"/>
  </w:num>
  <w:num w:numId="12">
    <w:abstractNumId w:val="28"/>
  </w:num>
  <w:num w:numId="13">
    <w:abstractNumId w:val="21"/>
  </w:num>
  <w:num w:numId="14">
    <w:abstractNumId w:val="12"/>
  </w:num>
  <w:num w:numId="15">
    <w:abstractNumId w:val="30"/>
  </w:num>
  <w:num w:numId="16">
    <w:abstractNumId w:val="16"/>
  </w:num>
  <w:num w:numId="17">
    <w:abstractNumId w:val="27"/>
  </w:num>
  <w:num w:numId="18">
    <w:abstractNumId w:val="18"/>
  </w:num>
  <w:num w:numId="19">
    <w:abstractNumId w:val="15"/>
  </w:num>
  <w:num w:numId="20">
    <w:abstractNumId w:val="22"/>
  </w:num>
  <w:num w:numId="21">
    <w:abstractNumId w:val="29"/>
  </w:num>
  <w:num w:numId="22">
    <w:abstractNumId w:val="17"/>
  </w:num>
  <w:num w:numId="23">
    <w:abstractNumId w:val="25"/>
  </w:num>
  <w:num w:numId="24">
    <w:abstractNumId w:val="24"/>
  </w:num>
  <w:num w:numId="25">
    <w:abstractNumId w:val="31"/>
  </w:num>
  <w:num w:numId="26">
    <w:abstractNumId w:val="6"/>
  </w:num>
  <w:num w:numId="27">
    <w:abstractNumId w:val="13"/>
  </w:num>
  <w:num w:numId="28">
    <w:abstractNumId w:val="10"/>
  </w:num>
  <w:num w:numId="29">
    <w:abstractNumId w:val="5"/>
  </w:num>
  <w:num w:numId="30">
    <w:abstractNumId w:val="7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98"/>
    <w:rsid w:val="0000243E"/>
    <w:rsid w:val="00015E72"/>
    <w:rsid w:val="00051370"/>
    <w:rsid w:val="00051DC2"/>
    <w:rsid w:val="000575FC"/>
    <w:rsid w:val="000749A9"/>
    <w:rsid w:val="00076B73"/>
    <w:rsid w:val="00090985"/>
    <w:rsid w:val="000C37E1"/>
    <w:rsid w:val="000D2FE0"/>
    <w:rsid w:val="000E3FF4"/>
    <w:rsid w:val="0010323F"/>
    <w:rsid w:val="00113E4B"/>
    <w:rsid w:val="0011510A"/>
    <w:rsid w:val="00117DFD"/>
    <w:rsid w:val="00127FE3"/>
    <w:rsid w:val="00137D05"/>
    <w:rsid w:val="00165019"/>
    <w:rsid w:val="00165801"/>
    <w:rsid w:val="00176589"/>
    <w:rsid w:val="001825AB"/>
    <w:rsid w:val="0018627E"/>
    <w:rsid w:val="00187641"/>
    <w:rsid w:val="00192C2D"/>
    <w:rsid w:val="001B2372"/>
    <w:rsid w:val="001B34EB"/>
    <w:rsid w:val="001C2CF0"/>
    <w:rsid w:val="001C4330"/>
    <w:rsid w:val="001C47AE"/>
    <w:rsid w:val="001C566D"/>
    <w:rsid w:val="001E6117"/>
    <w:rsid w:val="001F5101"/>
    <w:rsid w:val="00201220"/>
    <w:rsid w:val="00202CBD"/>
    <w:rsid w:val="00216B96"/>
    <w:rsid w:val="00221D62"/>
    <w:rsid w:val="00231924"/>
    <w:rsid w:val="00263688"/>
    <w:rsid w:val="00265D8C"/>
    <w:rsid w:val="00274971"/>
    <w:rsid w:val="00294552"/>
    <w:rsid w:val="002A66E1"/>
    <w:rsid w:val="002D3B71"/>
    <w:rsid w:val="002F264E"/>
    <w:rsid w:val="002F2F12"/>
    <w:rsid w:val="002F5C3A"/>
    <w:rsid w:val="00344C49"/>
    <w:rsid w:val="00346C6B"/>
    <w:rsid w:val="00381301"/>
    <w:rsid w:val="003959E3"/>
    <w:rsid w:val="003A3774"/>
    <w:rsid w:val="003B1907"/>
    <w:rsid w:val="003B72F1"/>
    <w:rsid w:val="00414EA3"/>
    <w:rsid w:val="004316F1"/>
    <w:rsid w:val="00434C2F"/>
    <w:rsid w:val="00436C5F"/>
    <w:rsid w:val="004478BF"/>
    <w:rsid w:val="00472374"/>
    <w:rsid w:val="00480A1E"/>
    <w:rsid w:val="004A7FED"/>
    <w:rsid w:val="004C40D8"/>
    <w:rsid w:val="004E3E98"/>
    <w:rsid w:val="004E7EDB"/>
    <w:rsid w:val="00503D51"/>
    <w:rsid w:val="0053340B"/>
    <w:rsid w:val="00541E05"/>
    <w:rsid w:val="00561C0C"/>
    <w:rsid w:val="00565B3D"/>
    <w:rsid w:val="005B4CAF"/>
    <w:rsid w:val="0060271D"/>
    <w:rsid w:val="0060678A"/>
    <w:rsid w:val="0061785B"/>
    <w:rsid w:val="00620163"/>
    <w:rsid w:val="00630527"/>
    <w:rsid w:val="0064245B"/>
    <w:rsid w:val="00666D12"/>
    <w:rsid w:val="006A217A"/>
    <w:rsid w:val="006B04C2"/>
    <w:rsid w:val="006B20C0"/>
    <w:rsid w:val="006B51AE"/>
    <w:rsid w:val="006C0A77"/>
    <w:rsid w:val="006C5D5B"/>
    <w:rsid w:val="006E3374"/>
    <w:rsid w:val="006E4139"/>
    <w:rsid w:val="00700223"/>
    <w:rsid w:val="00703B8F"/>
    <w:rsid w:val="00714AC1"/>
    <w:rsid w:val="007231F8"/>
    <w:rsid w:val="00742FC4"/>
    <w:rsid w:val="00765C8E"/>
    <w:rsid w:val="00786BF6"/>
    <w:rsid w:val="007974C6"/>
    <w:rsid w:val="007A39DF"/>
    <w:rsid w:val="007C1613"/>
    <w:rsid w:val="007C50F5"/>
    <w:rsid w:val="00803029"/>
    <w:rsid w:val="008233D1"/>
    <w:rsid w:val="00854CA6"/>
    <w:rsid w:val="00865BCE"/>
    <w:rsid w:val="008827BC"/>
    <w:rsid w:val="00883559"/>
    <w:rsid w:val="008A406C"/>
    <w:rsid w:val="008A4151"/>
    <w:rsid w:val="008A5D16"/>
    <w:rsid w:val="008B7EE6"/>
    <w:rsid w:val="008D3855"/>
    <w:rsid w:val="008E7D3D"/>
    <w:rsid w:val="00902B2D"/>
    <w:rsid w:val="00903A43"/>
    <w:rsid w:val="00910BF4"/>
    <w:rsid w:val="00916488"/>
    <w:rsid w:val="0092502C"/>
    <w:rsid w:val="00926829"/>
    <w:rsid w:val="009346EB"/>
    <w:rsid w:val="00971805"/>
    <w:rsid w:val="00973F65"/>
    <w:rsid w:val="00982161"/>
    <w:rsid w:val="00985AA8"/>
    <w:rsid w:val="00996A4C"/>
    <w:rsid w:val="009A33AD"/>
    <w:rsid w:val="009B3869"/>
    <w:rsid w:val="009C74AD"/>
    <w:rsid w:val="009E7824"/>
    <w:rsid w:val="009F061F"/>
    <w:rsid w:val="009F1BDA"/>
    <w:rsid w:val="009F3225"/>
    <w:rsid w:val="009F45BF"/>
    <w:rsid w:val="009F60C6"/>
    <w:rsid w:val="00A261AD"/>
    <w:rsid w:val="00A26CF3"/>
    <w:rsid w:val="00A462C6"/>
    <w:rsid w:val="00AC6E44"/>
    <w:rsid w:val="00AD22C8"/>
    <w:rsid w:val="00AD3B73"/>
    <w:rsid w:val="00AE22EC"/>
    <w:rsid w:val="00AE2BB2"/>
    <w:rsid w:val="00AE319D"/>
    <w:rsid w:val="00B06CE4"/>
    <w:rsid w:val="00B17C3C"/>
    <w:rsid w:val="00B32073"/>
    <w:rsid w:val="00B34399"/>
    <w:rsid w:val="00B36250"/>
    <w:rsid w:val="00B366F3"/>
    <w:rsid w:val="00B43308"/>
    <w:rsid w:val="00B4622C"/>
    <w:rsid w:val="00B53BD4"/>
    <w:rsid w:val="00B737C4"/>
    <w:rsid w:val="00B91C6B"/>
    <w:rsid w:val="00B94F01"/>
    <w:rsid w:val="00BA12D3"/>
    <w:rsid w:val="00BC0F87"/>
    <w:rsid w:val="00BE0F51"/>
    <w:rsid w:val="00BF75FE"/>
    <w:rsid w:val="00C26D7A"/>
    <w:rsid w:val="00C42A15"/>
    <w:rsid w:val="00C44AF8"/>
    <w:rsid w:val="00C770DA"/>
    <w:rsid w:val="00C77BB4"/>
    <w:rsid w:val="00C83CCD"/>
    <w:rsid w:val="00CB6AB7"/>
    <w:rsid w:val="00CB77C8"/>
    <w:rsid w:val="00D120E4"/>
    <w:rsid w:val="00D24113"/>
    <w:rsid w:val="00D24147"/>
    <w:rsid w:val="00D33C0C"/>
    <w:rsid w:val="00D562CC"/>
    <w:rsid w:val="00D63468"/>
    <w:rsid w:val="00D84E3D"/>
    <w:rsid w:val="00DB458E"/>
    <w:rsid w:val="00DB5531"/>
    <w:rsid w:val="00DC70D1"/>
    <w:rsid w:val="00DD03DF"/>
    <w:rsid w:val="00DE6194"/>
    <w:rsid w:val="00DE61F3"/>
    <w:rsid w:val="00E105A1"/>
    <w:rsid w:val="00E10C70"/>
    <w:rsid w:val="00E21BB6"/>
    <w:rsid w:val="00E232B3"/>
    <w:rsid w:val="00E30401"/>
    <w:rsid w:val="00E36EE2"/>
    <w:rsid w:val="00E725F1"/>
    <w:rsid w:val="00E741BA"/>
    <w:rsid w:val="00E92548"/>
    <w:rsid w:val="00EA2E15"/>
    <w:rsid w:val="00EB2090"/>
    <w:rsid w:val="00EC3661"/>
    <w:rsid w:val="00ED6447"/>
    <w:rsid w:val="00EF005E"/>
    <w:rsid w:val="00F513D9"/>
    <w:rsid w:val="00F51598"/>
    <w:rsid w:val="00F630D5"/>
    <w:rsid w:val="00F64613"/>
    <w:rsid w:val="00F76786"/>
    <w:rsid w:val="00F77E8D"/>
    <w:rsid w:val="00F81FD4"/>
    <w:rsid w:val="00F873E8"/>
    <w:rsid w:val="00FA1E50"/>
    <w:rsid w:val="00FC5A92"/>
    <w:rsid w:val="00FD5E7E"/>
    <w:rsid w:val="00FD7CF7"/>
    <w:rsid w:val="00FE268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11A4C-B059-4A4E-8D55-7D44ED59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5B"/>
    <w:pPr>
      <w:spacing w:after="0" w:line="360" w:lineRule="auto"/>
      <w:jc w:val="both"/>
    </w:pPr>
    <w:rPr>
      <w:rFonts w:ascii="Arial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basedOn w:val="Fontepargpadro"/>
    <w:uiPriority w:val="20"/>
    <w:qFormat/>
    <w:rsid w:val="00996A4C"/>
    <w:rPr>
      <w:i/>
      <w:iCs/>
    </w:rPr>
  </w:style>
  <w:style w:type="character" w:customStyle="1" w:styleId="Ttulo3Char">
    <w:name w:val="Título 3 Char"/>
    <w:basedOn w:val="Fontepargpadro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basedOn w:val="Fontepargpadro"/>
    <w:link w:val="Ttulo1"/>
    <w:uiPriority w:val="9"/>
    <w:rsid w:val="005334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basedOn w:val="Fontepargpadro"/>
    <w:uiPriority w:val="99"/>
    <w:unhideWhenUsed/>
    <w:rsid w:val="00B36250"/>
    <w:rPr>
      <w:color w:val="0563C1" w:themeColor="hyperlink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202CBD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74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797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3FF53-750E-4C7D-953D-187C1652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Dyane</dc:creator>
  <cp:keywords/>
  <dc:description/>
  <cp:lastModifiedBy>Artarxerxes Tiago Tacito Modesto</cp:lastModifiedBy>
  <cp:revision>3</cp:revision>
  <dcterms:created xsi:type="dcterms:W3CDTF">2017-10-24T22:46:00Z</dcterms:created>
  <dcterms:modified xsi:type="dcterms:W3CDTF">2017-10-27T17:08:00Z</dcterms:modified>
</cp:coreProperties>
</file>