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64AB4" w14:textId="77777777" w:rsidR="00B6100A" w:rsidRDefault="00B84480" w:rsidP="00912331">
      <w:pPr>
        <w:jc w:val="center"/>
        <w:rPr>
          <w:rFonts w:cstheme="minorHAnsi"/>
          <w:b/>
          <w:bCs/>
        </w:rPr>
      </w:pPr>
      <w:r w:rsidRPr="00A63F1B">
        <w:rPr>
          <w:rFonts w:cstheme="minorHAnsi"/>
          <w:b/>
          <w:bCs/>
        </w:rPr>
        <w:t>ANEXO V</w:t>
      </w:r>
    </w:p>
    <w:p w14:paraId="6DF3BE4B" w14:textId="5594ACAD" w:rsidR="00B84480" w:rsidRDefault="00B84480" w:rsidP="00B6100A">
      <w:pPr>
        <w:jc w:val="center"/>
        <w:rPr>
          <w:rFonts w:cstheme="minorHAnsi"/>
          <w:b/>
          <w:lang w:eastAsia="pt-BR"/>
        </w:rPr>
      </w:pPr>
      <w:r w:rsidRPr="00A63F1B">
        <w:rPr>
          <w:rFonts w:cstheme="minorHAnsi"/>
          <w:b/>
          <w:lang w:eastAsia="pt-BR"/>
        </w:rPr>
        <w:t>SOLICITAÇÃO DE AUXÍLIO APOIO AOS ESTUDANTES PAIS E MÃES (CRECHE)</w:t>
      </w:r>
    </w:p>
    <w:p w14:paraId="43B149F4" w14:textId="77777777" w:rsidR="00B6100A" w:rsidRPr="00912331" w:rsidRDefault="00B6100A" w:rsidP="00912331">
      <w:pPr>
        <w:jc w:val="center"/>
        <w:rPr>
          <w:rFonts w:cstheme="minorHAnsi"/>
          <w:b/>
          <w:lang w:eastAsia="pt-BR"/>
        </w:rPr>
      </w:pPr>
    </w:p>
    <w:p w14:paraId="3AD82CD2" w14:textId="77777777" w:rsidR="00B84480" w:rsidRPr="00A63F1B" w:rsidRDefault="00B84480" w:rsidP="00912331">
      <w:pPr>
        <w:jc w:val="both"/>
        <w:rPr>
          <w:rFonts w:cstheme="minorHAnsi"/>
        </w:rPr>
      </w:pPr>
      <w:r w:rsidRPr="00A63F1B">
        <w:rPr>
          <w:rFonts w:cstheme="minorHAnsi"/>
          <w:lang w:eastAsia="pt-BR"/>
        </w:rPr>
        <w:t>Esse formulário deve ser preenchido SOMENTE pelos estudantes que forem solicitar o auxílio creche/apoio pais e mães e deve ser anexado cópia da certidão de nascimento da criança. É necessário verificar no edital os critérios para solicitação deste auxílio.</w:t>
      </w:r>
    </w:p>
    <w:p w14:paraId="123C4B95" w14:textId="0E98A261" w:rsidR="00B84480" w:rsidRPr="00A63F1B" w:rsidRDefault="00B84480" w:rsidP="00912331">
      <w:pPr>
        <w:numPr>
          <w:ilvl w:val="0"/>
          <w:numId w:val="13"/>
        </w:numPr>
        <w:suppressAutoHyphens/>
        <w:spacing w:before="120" w:after="120"/>
        <w:jc w:val="both"/>
        <w:rPr>
          <w:rFonts w:cstheme="minorHAnsi"/>
        </w:rPr>
      </w:pPr>
      <w:r w:rsidRPr="00A63F1B">
        <w:rPr>
          <w:rFonts w:cstheme="minorHAnsi"/>
          <w:lang w:eastAsia="pt-BR"/>
        </w:rPr>
        <w:t>Quantos anos tem a criança? ___________________</w:t>
      </w:r>
      <w:r>
        <w:rPr>
          <w:rFonts w:cstheme="minorHAnsi"/>
          <w:lang w:eastAsia="pt-BR"/>
        </w:rPr>
        <w:t>____________</w:t>
      </w:r>
      <w:r w:rsidRPr="00A63F1B">
        <w:rPr>
          <w:rFonts w:cstheme="minorHAnsi"/>
          <w:lang w:eastAsia="pt-BR"/>
        </w:rPr>
        <w:t>______________________</w:t>
      </w:r>
    </w:p>
    <w:p w14:paraId="2E2C5E0F" w14:textId="453A33C7" w:rsidR="00B84480" w:rsidRPr="00A63F1B" w:rsidRDefault="00B84480" w:rsidP="00912331">
      <w:pPr>
        <w:numPr>
          <w:ilvl w:val="0"/>
          <w:numId w:val="13"/>
        </w:numPr>
        <w:suppressAutoHyphens/>
        <w:spacing w:before="120" w:after="120"/>
        <w:jc w:val="both"/>
        <w:rPr>
          <w:rFonts w:cstheme="minorHAnsi"/>
        </w:rPr>
      </w:pPr>
      <w:r w:rsidRPr="00A63F1B">
        <w:rPr>
          <w:rFonts w:cstheme="minorHAnsi"/>
          <w:lang w:eastAsia="pt-BR"/>
        </w:rPr>
        <w:t>Em que horário você estuda no IFSP</w:t>
      </w:r>
      <w:r>
        <w:rPr>
          <w:rFonts w:cstheme="minorHAnsi"/>
          <w:lang w:eastAsia="pt-BR"/>
        </w:rPr>
        <w:t>-Cubatão</w:t>
      </w:r>
      <w:r w:rsidRPr="00A63F1B">
        <w:rPr>
          <w:rFonts w:cstheme="minorHAnsi"/>
          <w:lang w:eastAsia="pt-BR"/>
        </w:rPr>
        <w:t>? ________</w:t>
      </w:r>
      <w:r>
        <w:rPr>
          <w:rFonts w:cstheme="minorHAnsi"/>
          <w:lang w:eastAsia="pt-BR"/>
        </w:rPr>
        <w:t>____</w:t>
      </w:r>
      <w:r w:rsidRPr="00A63F1B">
        <w:rPr>
          <w:rFonts w:cstheme="minorHAnsi"/>
          <w:lang w:eastAsia="pt-BR"/>
        </w:rPr>
        <w:t>___________________________</w:t>
      </w:r>
    </w:p>
    <w:p w14:paraId="77213180" w14:textId="7E2FDE7F" w:rsidR="00B84480" w:rsidRPr="00A63F1B" w:rsidRDefault="00B84480" w:rsidP="00912331">
      <w:pPr>
        <w:numPr>
          <w:ilvl w:val="0"/>
          <w:numId w:val="13"/>
        </w:numPr>
        <w:suppressAutoHyphens/>
        <w:spacing w:before="120" w:after="120"/>
        <w:jc w:val="both"/>
        <w:rPr>
          <w:rFonts w:cstheme="minorHAnsi"/>
        </w:rPr>
      </w:pPr>
      <w:r w:rsidRPr="00A63F1B">
        <w:rPr>
          <w:rFonts w:cstheme="minorHAnsi"/>
          <w:lang w:eastAsia="pt-BR"/>
        </w:rPr>
        <w:t>Com quem a criança mora? _____________________________________</w:t>
      </w:r>
      <w:r>
        <w:rPr>
          <w:rFonts w:cstheme="minorHAnsi"/>
          <w:lang w:eastAsia="pt-BR"/>
        </w:rPr>
        <w:t>____________</w:t>
      </w:r>
      <w:r w:rsidRPr="00A63F1B">
        <w:rPr>
          <w:rFonts w:cstheme="minorHAnsi"/>
          <w:lang w:eastAsia="pt-BR"/>
        </w:rPr>
        <w:t>_____</w:t>
      </w:r>
    </w:p>
    <w:p w14:paraId="4F74E35A" w14:textId="77777777" w:rsidR="00B84480" w:rsidRPr="00A63F1B" w:rsidRDefault="00B84480" w:rsidP="00912331">
      <w:pPr>
        <w:numPr>
          <w:ilvl w:val="0"/>
          <w:numId w:val="13"/>
        </w:numPr>
        <w:suppressAutoHyphens/>
        <w:spacing w:before="120" w:after="120"/>
        <w:jc w:val="both"/>
        <w:rPr>
          <w:rFonts w:cstheme="minorHAnsi"/>
        </w:rPr>
      </w:pPr>
      <w:r w:rsidRPr="00A63F1B">
        <w:rPr>
          <w:rFonts w:cstheme="minorHAnsi"/>
          <w:lang w:eastAsia="pt-BR"/>
        </w:rPr>
        <w:t>Em que períodos a criança precisa ficar com um cuidador/creche? Pode-se assinalar mais de um período.</w:t>
      </w:r>
    </w:p>
    <w:p w14:paraId="5242C43E" w14:textId="77777777" w:rsidR="00B84480" w:rsidRPr="00A63F1B" w:rsidRDefault="00B84480" w:rsidP="00912331">
      <w:pPr>
        <w:suppressAutoHyphens/>
        <w:spacing w:before="120" w:after="120"/>
        <w:ind w:firstLine="360"/>
        <w:jc w:val="both"/>
        <w:rPr>
          <w:rFonts w:cstheme="minorHAnsi"/>
        </w:rPr>
      </w:pPr>
      <w:proofErr w:type="gramStart"/>
      <w:r w:rsidRPr="00A63F1B">
        <w:rPr>
          <w:rFonts w:cstheme="minorHAnsi"/>
          <w:lang w:eastAsia="pt-BR"/>
        </w:rPr>
        <w:t xml:space="preserve">(  </w:t>
      </w:r>
      <w:proofErr w:type="gramEnd"/>
      <w:r w:rsidRPr="00A63F1B">
        <w:rPr>
          <w:rFonts w:cstheme="minorHAnsi"/>
          <w:lang w:eastAsia="pt-BR"/>
        </w:rPr>
        <w:t xml:space="preserve"> ) Manhã   (   ) Tarde    (   ) Noite</w:t>
      </w:r>
    </w:p>
    <w:p w14:paraId="666F627A" w14:textId="77777777" w:rsidR="00B84480" w:rsidRPr="00A63F1B" w:rsidRDefault="00B84480" w:rsidP="00912331">
      <w:pPr>
        <w:numPr>
          <w:ilvl w:val="0"/>
          <w:numId w:val="12"/>
        </w:numPr>
        <w:suppressAutoHyphens/>
        <w:spacing w:before="120" w:after="120"/>
        <w:ind w:right="141"/>
        <w:jc w:val="both"/>
        <w:rPr>
          <w:rFonts w:cstheme="minorHAnsi"/>
        </w:rPr>
      </w:pPr>
      <w:r w:rsidRPr="00A63F1B">
        <w:rPr>
          <w:rFonts w:cstheme="minorHAnsi"/>
          <w:lang w:eastAsia="pt-BR"/>
        </w:rPr>
        <w:t xml:space="preserve">Quem é o cuidador/cuidadora que fica com a criança? </w:t>
      </w:r>
    </w:p>
    <w:p w14:paraId="5A21C7FF" w14:textId="00964CBE" w:rsidR="00B84480" w:rsidRPr="00A63F1B" w:rsidRDefault="00B84480" w:rsidP="00912331">
      <w:pPr>
        <w:numPr>
          <w:ilvl w:val="1"/>
          <w:numId w:val="12"/>
        </w:numPr>
        <w:suppressAutoHyphens/>
        <w:spacing w:before="120" w:after="120"/>
        <w:ind w:right="141"/>
        <w:jc w:val="both"/>
        <w:rPr>
          <w:rFonts w:cstheme="minorHAnsi"/>
        </w:rPr>
      </w:pPr>
      <w:proofErr w:type="gramStart"/>
      <w:r w:rsidRPr="00A63F1B">
        <w:rPr>
          <w:rFonts w:cstheme="minorHAnsi"/>
          <w:lang w:eastAsia="pt-BR"/>
        </w:rPr>
        <w:t xml:space="preserve">(  </w:t>
      </w:r>
      <w:proofErr w:type="gramEnd"/>
      <w:r w:rsidRPr="00A63F1B">
        <w:rPr>
          <w:rFonts w:cstheme="minorHAnsi"/>
          <w:lang w:eastAsia="pt-BR"/>
        </w:rPr>
        <w:t xml:space="preserve"> ) Familiares, especifique quem é:___________</w:t>
      </w:r>
      <w:r>
        <w:rPr>
          <w:rFonts w:cstheme="minorHAnsi"/>
          <w:lang w:eastAsia="pt-BR"/>
        </w:rPr>
        <w:t>_______________</w:t>
      </w:r>
      <w:r w:rsidRPr="00A63F1B">
        <w:rPr>
          <w:rFonts w:cstheme="minorHAnsi"/>
          <w:lang w:eastAsia="pt-BR"/>
        </w:rPr>
        <w:t>_______________</w:t>
      </w:r>
    </w:p>
    <w:p w14:paraId="5D026E22" w14:textId="77777777" w:rsidR="00B84480" w:rsidRPr="00A63F1B" w:rsidRDefault="00B84480" w:rsidP="00912331">
      <w:pPr>
        <w:numPr>
          <w:ilvl w:val="1"/>
          <w:numId w:val="12"/>
        </w:numPr>
        <w:suppressAutoHyphens/>
        <w:spacing w:before="120" w:after="120"/>
        <w:ind w:right="141"/>
        <w:jc w:val="both"/>
        <w:rPr>
          <w:rFonts w:cstheme="minorHAnsi"/>
        </w:rPr>
      </w:pPr>
      <w:proofErr w:type="gramStart"/>
      <w:r w:rsidRPr="00A63F1B">
        <w:rPr>
          <w:rFonts w:cstheme="minorHAnsi"/>
          <w:lang w:eastAsia="pt-BR"/>
        </w:rPr>
        <w:t xml:space="preserve">(  </w:t>
      </w:r>
      <w:proofErr w:type="gramEnd"/>
      <w:r w:rsidRPr="00A63F1B">
        <w:rPr>
          <w:rFonts w:cstheme="minorHAnsi"/>
          <w:lang w:eastAsia="pt-BR"/>
        </w:rPr>
        <w:t xml:space="preserve"> ) Instituição – creche ou escola pública</w:t>
      </w:r>
    </w:p>
    <w:p w14:paraId="4147E8CA" w14:textId="77777777" w:rsidR="00B84480" w:rsidRPr="00A63F1B" w:rsidRDefault="00B84480" w:rsidP="00912331">
      <w:pPr>
        <w:numPr>
          <w:ilvl w:val="1"/>
          <w:numId w:val="12"/>
        </w:numPr>
        <w:suppressAutoHyphens/>
        <w:spacing w:before="120" w:after="120"/>
        <w:ind w:right="141"/>
        <w:jc w:val="both"/>
        <w:rPr>
          <w:rFonts w:cstheme="minorHAnsi"/>
        </w:rPr>
      </w:pPr>
      <w:proofErr w:type="gramStart"/>
      <w:r w:rsidRPr="00A63F1B">
        <w:rPr>
          <w:rFonts w:cstheme="minorHAnsi"/>
          <w:lang w:eastAsia="pt-BR"/>
        </w:rPr>
        <w:t xml:space="preserve">(  </w:t>
      </w:r>
      <w:proofErr w:type="gramEnd"/>
      <w:r w:rsidRPr="00A63F1B">
        <w:rPr>
          <w:rFonts w:cstheme="minorHAnsi"/>
          <w:lang w:eastAsia="pt-BR"/>
        </w:rPr>
        <w:t xml:space="preserve"> ) Instituição – creche ou escola particular</w:t>
      </w:r>
    </w:p>
    <w:p w14:paraId="7EBA706F" w14:textId="77777777" w:rsidR="00B84480" w:rsidRPr="00A63F1B" w:rsidRDefault="00B84480" w:rsidP="00912331">
      <w:pPr>
        <w:numPr>
          <w:ilvl w:val="1"/>
          <w:numId w:val="12"/>
        </w:numPr>
        <w:suppressAutoHyphens/>
        <w:spacing w:before="120" w:after="120"/>
        <w:ind w:right="141"/>
        <w:jc w:val="both"/>
        <w:rPr>
          <w:rFonts w:cstheme="minorHAnsi"/>
        </w:rPr>
      </w:pPr>
      <w:proofErr w:type="gramStart"/>
      <w:r w:rsidRPr="00A63F1B">
        <w:rPr>
          <w:rFonts w:cstheme="minorHAnsi"/>
          <w:lang w:eastAsia="pt-BR"/>
        </w:rPr>
        <w:t xml:space="preserve">(  </w:t>
      </w:r>
      <w:proofErr w:type="gramEnd"/>
      <w:r w:rsidRPr="00A63F1B">
        <w:rPr>
          <w:rFonts w:cstheme="minorHAnsi"/>
          <w:lang w:eastAsia="pt-BR"/>
        </w:rPr>
        <w:t xml:space="preserve"> ) Cuidador particular – babá ou alguém que esteja sendo pago para ficar com a criança</w:t>
      </w:r>
    </w:p>
    <w:p w14:paraId="51785779" w14:textId="77777777" w:rsidR="00B84480" w:rsidRPr="00A63F1B" w:rsidRDefault="00B84480" w:rsidP="00912331">
      <w:pPr>
        <w:numPr>
          <w:ilvl w:val="0"/>
          <w:numId w:val="12"/>
        </w:numPr>
        <w:suppressAutoHyphens/>
        <w:spacing w:before="120" w:after="120"/>
        <w:ind w:right="141"/>
        <w:jc w:val="both"/>
        <w:rPr>
          <w:rFonts w:cstheme="minorHAnsi"/>
        </w:rPr>
      </w:pPr>
      <w:r w:rsidRPr="00A63F1B">
        <w:rPr>
          <w:rFonts w:cstheme="minorHAnsi"/>
          <w:lang w:eastAsia="pt-BR"/>
        </w:rPr>
        <w:t xml:space="preserve">Caso a criança NÃO esteja matriculada em creche ou escola pública, você já inseriu o nome para aquisição de uma vaga? </w:t>
      </w:r>
      <w:proofErr w:type="gramStart"/>
      <w:r w:rsidRPr="00A63F1B">
        <w:rPr>
          <w:rFonts w:cstheme="minorHAnsi"/>
          <w:lang w:eastAsia="pt-BR"/>
        </w:rPr>
        <w:t xml:space="preserve">(  </w:t>
      </w:r>
      <w:proofErr w:type="gramEnd"/>
      <w:r w:rsidRPr="00A63F1B">
        <w:rPr>
          <w:rFonts w:cstheme="minorHAnsi"/>
          <w:lang w:eastAsia="pt-BR"/>
        </w:rPr>
        <w:t xml:space="preserve"> ) Sim    (   ) Não</w:t>
      </w:r>
    </w:p>
    <w:p w14:paraId="10C08E42" w14:textId="5FA7AECF" w:rsidR="00B84480" w:rsidRPr="00A63F1B" w:rsidRDefault="00B84480" w:rsidP="00912331">
      <w:pPr>
        <w:numPr>
          <w:ilvl w:val="1"/>
          <w:numId w:val="12"/>
        </w:numPr>
        <w:suppressAutoHyphens/>
        <w:spacing w:before="120" w:after="120"/>
        <w:ind w:right="141"/>
        <w:jc w:val="both"/>
        <w:rPr>
          <w:rFonts w:cstheme="minorHAnsi"/>
          <w:lang w:eastAsia="pt-BR"/>
        </w:rPr>
      </w:pPr>
      <w:r w:rsidRPr="00A63F1B">
        <w:rPr>
          <w:rFonts w:cstheme="minorHAnsi"/>
          <w:lang w:eastAsia="pt-BR"/>
        </w:rPr>
        <w:t>Se respondeu SIM na pergunta anterior, há quanto tempo está aguardando a vaga? ____________________________________</w:t>
      </w:r>
      <w:r>
        <w:rPr>
          <w:rFonts w:cstheme="minorHAnsi"/>
          <w:lang w:eastAsia="pt-BR"/>
        </w:rPr>
        <w:t>_________________</w:t>
      </w:r>
      <w:r w:rsidRPr="00A63F1B">
        <w:rPr>
          <w:rFonts w:cstheme="minorHAnsi"/>
          <w:lang w:eastAsia="pt-BR"/>
        </w:rPr>
        <w:t>________________</w:t>
      </w:r>
    </w:p>
    <w:p w14:paraId="461E3086" w14:textId="77777777" w:rsidR="00B84480" w:rsidRPr="00A63F1B" w:rsidRDefault="00B84480" w:rsidP="00912331">
      <w:pPr>
        <w:numPr>
          <w:ilvl w:val="1"/>
          <w:numId w:val="12"/>
        </w:numPr>
        <w:suppressAutoHyphens/>
        <w:spacing w:before="120" w:after="120"/>
        <w:ind w:right="141"/>
        <w:jc w:val="both"/>
        <w:rPr>
          <w:rFonts w:cstheme="minorHAnsi"/>
          <w:lang w:eastAsia="pt-BR"/>
        </w:rPr>
      </w:pPr>
      <w:r w:rsidRPr="00A63F1B">
        <w:rPr>
          <w:rFonts w:cstheme="minorHAnsi"/>
          <w:lang w:eastAsia="pt-BR"/>
        </w:rPr>
        <w:t>Se respondeu NÃO, por qual motivo não buscou a creche para a criança?</w:t>
      </w:r>
    </w:p>
    <w:p w14:paraId="259AB82C" w14:textId="77777777" w:rsidR="00850421" w:rsidRDefault="00B84480" w:rsidP="00B84480">
      <w:pPr>
        <w:spacing w:before="120" w:after="120"/>
        <w:ind w:left="1440" w:right="141"/>
        <w:jc w:val="both"/>
        <w:rPr>
          <w:rFonts w:cstheme="minorHAnsi"/>
          <w:lang w:eastAsia="pt-BR"/>
        </w:rPr>
      </w:pPr>
      <w:r w:rsidRPr="00A63F1B">
        <w:rPr>
          <w:rFonts w:cstheme="minorHAnsi"/>
          <w:lang w:eastAsia="pt-BR"/>
        </w:rPr>
        <w:t>_____________________________________________________________________</w:t>
      </w:r>
    </w:p>
    <w:p w14:paraId="0F386783" w14:textId="67B6CD39" w:rsidR="00B84480" w:rsidRDefault="00B84480" w:rsidP="00B84480">
      <w:pPr>
        <w:spacing w:before="120" w:after="120"/>
        <w:ind w:left="1440" w:right="141"/>
        <w:jc w:val="both"/>
        <w:rPr>
          <w:rFonts w:cstheme="minorHAnsi"/>
          <w:lang w:eastAsia="pt-BR"/>
        </w:rPr>
      </w:pPr>
      <w:r w:rsidRPr="00A63F1B">
        <w:rPr>
          <w:rFonts w:cstheme="minorHAnsi"/>
          <w:lang w:eastAsia="pt-BR"/>
        </w:rPr>
        <w:t>_______________________________________________</w:t>
      </w:r>
      <w:r>
        <w:rPr>
          <w:rFonts w:cstheme="minorHAnsi"/>
          <w:lang w:eastAsia="pt-BR"/>
        </w:rPr>
        <w:t>______________________</w:t>
      </w:r>
    </w:p>
    <w:p w14:paraId="7AB61212" w14:textId="77777777" w:rsidR="00850421" w:rsidRDefault="00850421" w:rsidP="00850421">
      <w:pPr>
        <w:pStyle w:val="Contedodatabela"/>
        <w:ind w:right="-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B5EC00" w14:textId="1ADBF045" w:rsidR="00850421" w:rsidRDefault="00850421" w:rsidP="00850421">
      <w:pPr>
        <w:pStyle w:val="Contedodatabela"/>
        <w:ind w:right="-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F430E">
        <w:rPr>
          <w:rFonts w:asciiTheme="minorHAnsi" w:hAnsiTheme="minorHAnsi" w:cstheme="minorHAnsi"/>
          <w:b/>
          <w:bCs/>
          <w:sz w:val="22"/>
          <w:szCs w:val="22"/>
        </w:rPr>
        <w:t xml:space="preserve">Declaro também estar ciente das penalidades legais* a que estou sujeito(a): </w:t>
      </w:r>
    </w:p>
    <w:p w14:paraId="029D3FF1" w14:textId="77777777" w:rsidR="009F745B" w:rsidRPr="00CF430E" w:rsidRDefault="009F745B" w:rsidP="00850421">
      <w:pPr>
        <w:pStyle w:val="Contedodatabela"/>
        <w:ind w:right="-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57A611A" w14:textId="77777777" w:rsidR="00850421" w:rsidRPr="00A63F1B" w:rsidRDefault="00850421" w:rsidP="00912331">
      <w:pPr>
        <w:pStyle w:val="Contedodatabela"/>
        <w:ind w:left="660" w:right="-1"/>
        <w:jc w:val="center"/>
        <w:rPr>
          <w:rFonts w:asciiTheme="minorHAnsi" w:hAnsiTheme="minorHAnsi" w:cstheme="minorHAnsi"/>
          <w:sz w:val="22"/>
          <w:szCs w:val="22"/>
        </w:rPr>
      </w:pPr>
      <w:r w:rsidRPr="00A63F1B">
        <w:rPr>
          <w:rFonts w:asciiTheme="minorHAnsi" w:hAnsiTheme="minorHAnsi" w:cstheme="minorHAnsi"/>
          <w:b/>
          <w:bCs/>
          <w:sz w:val="22"/>
          <w:szCs w:val="22"/>
        </w:rPr>
        <w:t>Código Penal – FALSIDADE IDEOLÓGICA</w:t>
      </w:r>
    </w:p>
    <w:p w14:paraId="32EBE103" w14:textId="65AABA5B" w:rsidR="00850421" w:rsidRDefault="00850421" w:rsidP="009F745B">
      <w:pPr>
        <w:pStyle w:val="Contedodatabela"/>
        <w:ind w:left="660" w:right="-1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63F1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Artigo 299: </w:t>
      </w:r>
      <w:r w:rsidRPr="00A63F1B">
        <w:rPr>
          <w:rFonts w:asciiTheme="minorHAnsi" w:hAnsiTheme="minorHAnsi" w:cstheme="minorHAnsi"/>
          <w:i/>
          <w:sz w:val="22"/>
          <w:szCs w:val="22"/>
        </w:rPr>
        <w:t>Omitir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61BC274A" w14:textId="77777777" w:rsidR="009F745B" w:rsidRPr="00A63F1B" w:rsidRDefault="009F745B" w:rsidP="00912331">
      <w:pPr>
        <w:pStyle w:val="Contedodatabela"/>
        <w:ind w:left="660" w:right="-1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1E23FD45" w14:textId="77777777" w:rsidR="00850421" w:rsidRDefault="00850421" w:rsidP="00912331">
      <w:pPr>
        <w:pStyle w:val="Contedodatabela"/>
        <w:ind w:left="660" w:right="-1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F430E">
        <w:rPr>
          <w:rFonts w:asciiTheme="minorHAnsi" w:hAnsiTheme="minorHAnsi" w:cstheme="minorHAnsi"/>
          <w:b/>
          <w:bCs/>
          <w:i/>
          <w:sz w:val="22"/>
          <w:szCs w:val="22"/>
        </w:rPr>
        <w:t>Pena</w:t>
      </w:r>
      <w:r w:rsidRPr="00CF430E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Pr="00A63F1B">
        <w:rPr>
          <w:rFonts w:asciiTheme="minorHAnsi" w:hAnsiTheme="minorHAnsi" w:cstheme="minorHAnsi"/>
          <w:i/>
          <w:sz w:val="22"/>
          <w:szCs w:val="22"/>
        </w:rPr>
        <w:t>Reclusão, de um a cinco anos, e multa, se o documento é público, e reclusão de um a três anos, e multa, se o documento é particular.</w:t>
      </w:r>
    </w:p>
    <w:p w14:paraId="65B7F6FD" w14:textId="77777777" w:rsidR="00850421" w:rsidRDefault="00850421" w:rsidP="00850421">
      <w:pPr>
        <w:ind w:right="-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5D8B2738" w14:textId="77777777" w:rsidR="00850421" w:rsidRDefault="00850421" w:rsidP="00850421">
      <w:pPr>
        <w:ind w:right="-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3E6C6AFB" w14:textId="77777777" w:rsidR="00850421" w:rsidRDefault="00850421" w:rsidP="00850421">
      <w:pPr>
        <w:ind w:right="-1"/>
        <w:jc w:val="center"/>
        <w:rPr>
          <w:rFonts w:eastAsia="Arial" w:cstheme="minorHAnsi"/>
          <w:lang w:eastAsia="pt-BR"/>
        </w:rPr>
      </w:pPr>
      <w:r w:rsidRPr="00A63F1B">
        <w:rPr>
          <w:rFonts w:cstheme="minorHAnsi"/>
          <w:lang w:eastAsia="pt-BR"/>
        </w:rPr>
        <w:t xml:space="preserve">__________________________, ______ de _____________________ </w:t>
      </w:r>
      <w:proofErr w:type="spellStart"/>
      <w:r w:rsidRPr="00A63F1B">
        <w:rPr>
          <w:rFonts w:cstheme="minorHAnsi"/>
          <w:lang w:eastAsia="pt-BR"/>
        </w:rPr>
        <w:t>de</w:t>
      </w:r>
      <w:proofErr w:type="spellEnd"/>
      <w:r w:rsidRPr="00A63F1B">
        <w:rPr>
          <w:rFonts w:eastAsia="Arial" w:cstheme="minorHAnsi"/>
          <w:lang w:eastAsia="pt-BR"/>
        </w:rPr>
        <w:t xml:space="preserve"> 2021</w:t>
      </w:r>
    </w:p>
    <w:p w14:paraId="6050FEA4" w14:textId="77777777" w:rsidR="00850421" w:rsidRDefault="00850421" w:rsidP="00850421">
      <w:pPr>
        <w:ind w:left="660" w:right="1293"/>
        <w:jc w:val="center"/>
        <w:rPr>
          <w:rFonts w:eastAsia="Arial" w:cstheme="minorHAnsi"/>
          <w:lang w:eastAsia="pt-BR"/>
        </w:rPr>
      </w:pPr>
    </w:p>
    <w:p w14:paraId="1E45C328" w14:textId="77777777" w:rsidR="00850421" w:rsidRDefault="00850421" w:rsidP="00850421">
      <w:pPr>
        <w:ind w:left="660" w:right="1293"/>
        <w:jc w:val="center"/>
        <w:rPr>
          <w:rFonts w:eastAsia="Arial" w:cstheme="minorHAnsi"/>
          <w:lang w:eastAsia="pt-BR"/>
        </w:rPr>
      </w:pPr>
    </w:p>
    <w:p w14:paraId="755C8662" w14:textId="77777777" w:rsidR="00850421" w:rsidRPr="00A63F1B" w:rsidRDefault="00850421" w:rsidP="00850421">
      <w:pPr>
        <w:ind w:left="660" w:right="1293"/>
        <w:jc w:val="center"/>
        <w:rPr>
          <w:rFonts w:cstheme="minorHAnsi"/>
        </w:rPr>
      </w:pPr>
    </w:p>
    <w:p w14:paraId="799C47EC" w14:textId="77777777" w:rsidR="00850421" w:rsidRPr="00A63F1B" w:rsidRDefault="00850421" w:rsidP="00850421">
      <w:pPr>
        <w:ind w:left="660"/>
        <w:jc w:val="center"/>
        <w:rPr>
          <w:rFonts w:cstheme="minorHAnsi"/>
        </w:rPr>
      </w:pPr>
      <w:r w:rsidRPr="00A63F1B">
        <w:rPr>
          <w:rFonts w:eastAsia="Arial" w:cstheme="minorHAnsi"/>
          <w:lang w:eastAsia="pt-BR"/>
        </w:rPr>
        <w:t>_______________________________________________________________</w:t>
      </w:r>
    </w:p>
    <w:p w14:paraId="7B801F58" w14:textId="77777777" w:rsidR="00850421" w:rsidRPr="00A63F1B" w:rsidRDefault="00850421" w:rsidP="00850421">
      <w:pPr>
        <w:ind w:left="660"/>
        <w:jc w:val="center"/>
        <w:rPr>
          <w:rFonts w:eastAsia="Arial" w:cstheme="minorHAnsi"/>
          <w:lang w:eastAsia="pt-BR"/>
        </w:rPr>
      </w:pPr>
      <w:r w:rsidRPr="00A63F1B">
        <w:rPr>
          <w:rFonts w:eastAsia="Arial" w:cstheme="minorHAnsi"/>
          <w:lang w:eastAsia="pt-BR"/>
        </w:rPr>
        <w:t>Assinatura do(a) Declarante</w:t>
      </w:r>
    </w:p>
    <w:p w14:paraId="5BD699B0" w14:textId="77777777" w:rsidR="00850421" w:rsidRDefault="00850421" w:rsidP="00B84480">
      <w:pPr>
        <w:pStyle w:val="Contedodatabela"/>
        <w:ind w:right="-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DFFC6B1" w14:textId="77777777" w:rsidR="00850421" w:rsidRDefault="00850421" w:rsidP="00B84480">
      <w:pPr>
        <w:pStyle w:val="Contedodatabela"/>
        <w:ind w:right="-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66BD9" w14:textId="77777777" w:rsidR="00850421" w:rsidRDefault="00850421" w:rsidP="00B84480">
      <w:pPr>
        <w:pStyle w:val="Contedodatabela"/>
        <w:ind w:right="-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850421" w:rsidSect="00912331">
      <w:headerReference w:type="default" r:id="rId8"/>
      <w:footerReference w:type="default" r:id="rId9"/>
      <w:pgSz w:w="11906" w:h="16838"/>
      <w:pgMar w:top="1417" w:right="1700" w:bottom="1417" w:left="1701" w:header="426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10511" w14:textId="77777777" w:rsidR="007F4AA0" w:rsidRDefault="007F4AA0" w:rsidP="000D7937">
      <w:r>
        <w:separator/>
      </w:r>
    </w:p>
  </w:endnote>
  <w:endnote w:type="continuationSeparator" w:id="0">
    <w:p w14:paraId="5E6424D5" w14:textId="77777777" w:rsidR="007F4AA0" w:rsidRDefault="007F4AA0" w:rsidP="000D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default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98093"/>
      <w:docPartObj>
        <w:docPartGallery w:val="Page Numbers (Bottom of Page)"/>
        <w:docPartUnique/>
      </w:docPartObj>
    </w:sdtPr>
    <w:sdtEndPr/>
    <w:sdtContent>
      <w:p w14:paraId="52AD9584" w14:textId="6020D120" w:rsidR="009F745B" w:rsidRPr="00CB5ABD" w:rsidRDefault="009F745B" w:rsidP="00CB5ABD">
        <w:pPr>
          <w:spacing w:before="120" w:after="120"/>
          <w:ind w:left="4248" w:firstLine="708"/>
          <w:jc w:val="both"/>
          <w:rPr>
            <w:rFonts w:ascii="Arial" w:eastAsia="Arial" w:hAnsi="Arial" w:cs="Arial"/>
            <w:sz w:val="16"/>
            <w:szCs w:val="22"/>
          </w:rPr>
        </w:pPr>
        <w:r w:rsidRPr="00CB5ABD">
          <w:rPr>
            <w:noProof/>
            <w:lang w:eastAsia="pt-BR"/>
          </w:rPr>
          <w:drawing>
            <wp:anchor distT="0" distB="0" distL="114300" distR="114300" simplePos="0" relativeHeight="251658240" behindDoc="0" locked="0" layoutInCell="1" allowOverlap="1" wp14:anchorId="2E858946" wp14:editId="53EFFB73">
              <wp:simplePos x="0" y="0"/>
              <wp:positionH relativeFrom="margin">
                <wp:posOffset>1814195</wp:posOffset>
              </wp:positionH>
              <wp:positionV relativeFrom="margin">
                <wp:posOffset>8768715</wp:posOffset>
              </wp:positionV>
              <wp:extent cx="1861344" cy="666750"/>
              <wp:effectExtent l="0" t="0" r="5715" b="0"/>
              <wp:wrapSquare wrapText="bothSides"/>
              <wp:docPr id="6" name="Imagem 6" descr="C:\Users\910466.CBT\Desktop\Logo oficial Cubatao\Marca_IFSP_2015_Cubatao-04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910466.CBT\Desktop\Logo oficial Cubatao\Marca_IFSP_2015_Cubatao-04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61344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84DC5A3" w14:textId="77777777" w:rsidR="009F745B" w:rsidRDefault="009F745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F696A" w14:textId="77777777" w:rsidR="007F4AA0" w:rsidRDefault="007F4AA0" w:rsidP="000D7937">
      <w:r>
        <w:separator/>
      </w:r>
    </w:p>
  </w:footnote>
  <w:footnote w:type="continuationSeparator" w:id="0">
    <w:p w14:paraId="4AF6285E" w14:textId="77777777" w:rsidR="007F4AA0" w:rsidRDefault="007F4AA0" w:rsidP="000D7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7511A" w14:textId="77777777" w:rsidR="00B6100A" w:rsidRDefault="00B6100A" w:rsidP="00B6100A">
    <w:pPr>
      <w:pStyle w:val="Cabealho"/>
      <w:jc w:val="center"/>
      <w:rPr>
        <w:rFonts w:ascii="Arial" w:hAnsi="Arial" w:cs="Arial"/>
        <w:noProof/>
        <w:sz w:val="22"/>
        <w:szCs w:val="22"/>
        <w:lang w:eastAsia="pt-BR"/>
      </w:rPr>
    </w:pPr>
  </w:p>
  <w:p w14:paraId="0CE6C40F" w14:textId="38672305" w:rsidR="00B6100A" w:rsidRDefault="00B6100A" w:rsidP="00912331">
    <w:pPr>
      <w:pStyle w:val="Cabealho"/>
      <w:jc w:val="center"/>
    </w:pPr>
    <w:r w:rsidRPr="0051337B">
      <w:rPr>
        <w:rFonts w:ascii="Arial" w:hAnsi="Arial" w:cs="Arial"/>
        <w:noProof/>
        <w:sz w:val="22"/>
        <w:szCs w:val="22"/>
        <w:lang w:eastAsia="pt-BR"/>
      </w:rPr>
      <w:drawing>
        <wp:inline distT="0" distB="0" distL="0" distR="0" wp14:anchorId="39571EC7" wp14:editId="5E447C7A">
          <wp:extent cx="594016" cy="685800"/>
          <wp:effectExtent l="0" t="0" r="0" b="0"/>
          <wp:docPr id="5" name="Imagem 5" descr="http://www.crecimg.gov.br/outros/sistema/album_fotos/2/43/5579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recimg.gov.br/outros/sistema/album_fotos/2/43/55790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88" cy="773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rFonts w:ascii="Arial Black" w:hAnsi="Arial Black" w:cs="Arial Black" w:hint="default"/>
        <w:i w:val="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Cs/>
      </w:rPr>
    </w:lvl>
  </w:abstractNum>
  <w:abstractNum w:abstractNumId="3" w15:restartNumberingAfterBreak="0">
    <w:nsid w:val="00000004"/>
    <w:multiLevelType w:val="multilevel"/>
    <w:tmpl w:val="B1187362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lang w:val="pt-BR" w:eastAsia="pt-B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lang w:val="pt-BR" w:eastAsia="pt-B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2BC239C"/>
    <w:multiLevelType w:val="hybridMultilevel"/>
    <w:tmpl w:val="A844E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924189"/>
    <w:multiLevelType w:val="multilevel"/>
    <w:tmpl w:val="E81630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CF10FF"/>
    <w:multiLevelType w:val="hybridMultilevel"/>
    <w:tmpl w:val="CC7C48E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9473B"/>
    <w:multiLevelType w:val="hybridMultilevel"/>
    <w:tmpl w:val="CBBC7A0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59C07AA"/>
    <w:multiLevelType w:val="hybridMultilevel"/>
    <w:tmpl w:val="3B5EFCB6"/>
    <w:lvl w:ilvl="0" w:tplc="0416000F">
      <w:start w:val="1"/>
      <w:numFmt w:val="decimal"/>
      <w:lvlText w:val="%1."/>
      <w:lvlJc w:val="left"/>
      <w:pPr>
        <w:ind w:left="787" w:hanging="360"/>
      </w:pPr>
    </w:lvl>
    <w:lvl w:ilvl="1" w:tplc="04160019" w:tentative="1">
      <w:start w:val="1"/>
      <w:numFmt w:val="lowerLetter"/>
      <w:lvlText w:val="%2."/>
      <w:lvlJc w:val="left"/>
      <w:pPr>
        <w:ind w:left="1507" w:hanging="360"/>
      </w:pPr>
    </w:lvl>
    <w:lvl w:ilvl="2" w:tplc="0416001B" w:tentative="1">
      <w:start w:val="1"/>
      <w:numFmt w:val="lowerRoman"/>
      <w:lvlText w:val="%3."/>
      <w:lvlJc w:val="right"/>
      <w:pPr>
        <w:ind w:left="2227" w:hanging="180"/>
      </w:pPr>
    </w:lvl>
    <w:lvl w:ilvl="3" w:tplc="0416000F" w:tentative="1">
      <w:start w:val="1"/>
      <w:numFmt w:val="decimal"/>
      <w:lvlText w:val="%4."/>
      <w:lvlJc w:val="left"/>
      <w:pPr>
        <w:ind w:left="2947" w:hanging="360"/>
      </w:pPr>
    </w:lvl>
    <w:lvl w:ilvl="4" w:tplc="04160019" w:tentative="1">
      <w:start w:val="1"/>
      <w:numFmt w:val="lowerLetter"/>
      <w:lvlText w:val="%5."/>
      <w:lvlJc w:val="left"/>
      <w:pPr>
        <w:ind w:left="3667" w:hanging="360"/>
      </w:pPr>
    </w:lvl>
    <w:lvl w:ilvl="5" w:tplc="0416001B" w:tentative="1">
      <w:start w:val="1"/>
      <w:numFmt w:val="lowerRoman"/>
      <w:lvlText w:val="%6."/>
      <w:lvlJc w:val="right"/>
      <w:pPr>
        <w:ind w:left="4387" w:hanging="180"/>
      </w:pPr>
    </w:lvl>
    <w:lvl w:ilvl="6" w:tplc="0416000F" w:tentative="1">
      <w:start w:val="1"/>
      <w:numFmt w:val="decimal"/>
      <w:lvlText w:val="%7."/>
      <w:lvlJc w:val="left"/>
      <w:pPr>
        <w:ind w:left="5107" w:hanging="360"/>
      </w:pPr>
    </w:lvl>
    <w:lvl w:ilvl="7" w:tplc="04160019" w:tentative="1">
      <w:start w:val="1"/>
      <w:numFmt w:val="lowerLetter"/>
      <w:lvlText w:val="%8."/>
      <w:lvlJc w:val="left"/>
      <w:pPr>
        <w:ind w:left="5827" w:hanging="360"/>
      </w:pPr>
    </w:lvl>
    <w:lvl w:ilvl="8" w:tplc="0416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33F73EE0"/>
    <w:multiLevelType w:val="multilevel"/>
    <w:tmpl w:val="AB902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5F6B51"/>
    <w:multiLevelType w:val="hybridMultilevel"/>
    <w:tmpl w:val="C618113E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2A82C6C"/>
    <w:multiLevelType w:val="hybridMultilevel"/>
    <w:tmpl w:val="AA02B020"/>
    <w:lvl w:ilvl="0" w:tplc="9730844A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8736A5A"/>
    <w:multiLevelType w:val="hybridMultilevel"/>
    <w:tmpl w:val="1BECB3E0"/>
    <w:lvl w:ilvl="0" w:tplc="9EDCEB0E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0" w:hanging="360"/>
      </w:pPr>
    </w:lvl>
    <w:lvl w:ilvl="2" w:tplc="0416001B" w:tentative="1">
      <w:start w:val="1"/>
      <w:numFmt w:val="lowerRoman"/>
      <w:lvlText w:val="%3."/>
      <w:lvlJc w:val="right"/>
      <w:pPr>
        <w:ind w:left="1870" w:hanging="180"/>
      </w:pPr>
    </w:lvl>
    <w:lvl w:ilvl="3" w:tplc="0416000F" w:tentative="1">
      <w:start w:val="1"/>
      <w:numFmt w:val="decimal"/>
      <w:lvlText w:val="%4."/>
      <w:lvlJc w:val="left"/>
      <w:pPr>
        <w:ind w:left="2590" w:hanging="360"/>
      </w:pPr>
    </w:lvl>
    <w:lvl w:ilvl="4" w:tplc="04160019" w:tentative="1">
      <w:start w:val="1"/>
      <w:numFmt w:val="lowerLetter"/>
      <w:lvlText w:val="%5."/>
      <w:lvlJc w:val="left"/>
      <w:pPr>
        <w:ind w:left="3310" w:hanging="360"/>
      </w:pPr>
    </w:lvl>
    <w:lvl w:ilvl="5" w:tplc="0416001B" w:tentative="1">
      <w:start w:val="1"/>
      <w:numFmt w:val="lowerRoman"/>
      <w:lvlText w:val="%6."/>
      <w:lvlJc w:val="right"/>
      <w:pPr>
        <w:ind w:left="4030" w:hanging="180"/>
      </w:pPr>
    </w:lvl>
    <w:lvl w:ilvl="6" w:tplc="0416000F" w:tentative="1">
      <w:start w:val="1"/>
      <w:numFmt w:val="decimal"/>
      <w:lvlText w:val="%7."/>
      <w:lvlJc w:val="left"/>
      <w:pPr>
        <w:ind w:left="4750" w:hanging="360"/>
      </w:pPr>
    </w:lvl>
    <w:lvl w:ilvl="7" w:tplc="04160019" w:tentative="1">
      <w:start w:val="1"/>
      <w:numFmt w:val="lowerLetter"/>
      <w:lvlText w:val="%8."/>
      <w:lvlJc w:val="left"/>
      <w:pPr>
        <w:ind w:left="5470" w:hanging="360"/>
      </w:pPr>
    </w:lvl>
    <w:lvl w:ilvl="8" w:tplc="041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5" w15:restartNumberingAfterBreak="0">
    <w:nsid w:val="5A244E31"/>
    <w:multiLevelType w:val="hybridMultilevel"/>
    <w:tmpl w:val="9068916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97257"/>
    <w:multiLevelType w:val="hybridMultilevel"/>
    <w:tmpl w:val="A55E79AA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CB60AB4"/>
    <w:multiLevelType w:val="hybridMultilevel"/>
    <w:tmpl w:val="DF44F222"/>
    <w:lvl w:ilvl="0" w:tplc="466053BC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CC3013E"/>
    <w:multiLevelType w:val="hybridMultilevel"/>
    <w:tmpl w:val="E7D20E32"/>
    <w:lvl w:ilvl="0" w:tplc="D36A3076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D0D003B"/>
    <w:multiLevelType w:val="hybridMultilevel"/>
    <w:tmpl w:val="3126E006"/>
    <w:lvl w:ilvl="0" w:tplc="FA10BBC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94D5E"/>
    <w:multiLevelType w:val="hybridMultilevel"/>
    <w:tmpl w:val="4ACCD3E4"/>
    <w:lvl w:ilvl="0" w:tplc="4B464EFA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08C1BBE"/>
    <w:multiLevelType w:val="hybridMultilevel"/>
    <w:tmpl w:val="DC16B01C"/>
    <w:lvl w:ilvl="0" w:tplc="FF8AE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061D8"/>
    <w:multiLevelType w:val="hybridMultilevel"/>
    <w:tmpl w:val="8B70D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B27C5"/>
    <w:multiLevelType w:val="hybridMultilevel"/>
    <w:tmpl w:val="5BBEFA2E"/>
    <w:lvl w:ilvl="0" w:tplc="CA98C77C">
      <w:start w:val="1"/>
      <w:numFmt w:val="lowerLetter"/>
      <w:lvlText w:val="%1)"/>
      <w:lvlJc w:val="left"/>
      <w:pPr>
        <w:ind w:left="575" w:hanging="5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73960A16"/>
    <w:multiLevelType w:val="hybridMultilevel"/>
    <w:tmpl w:val="3B5EFCB6"/>
    <w:lvl w:ilvl="0" w:tplc="0416000F">
      <w:start w:val="1"/>
      <w:numFmt w:val="decimal"/>
      <w:lvlText w:val="%1."/>
      <w:lvlJc w:val="left"/>
      <w:pPr>
        <w:ind w:left="787" w:hanging="360"/>
      </w:pPr>
    </w:lvl>
    <w:lvl w:ilvl="1" w:tplc="04160019" w:tentative="1">
      <w:start w:val="1"/>
      <w:numFmt w:val="lowerLetter"/>
      <w:lvlText w:val="%2."/>
      <w:lvlJc w:val="left"/>
      <w:pPr>
        <w:ind w:left="1507" w:hanging="360"/>
      </w:pPr>
    </w:lvl>
    <w:lvl w:ilvl="2" w:tplc="0416001B" w:tentative="1">
      <w:start w:val="1"/>
      <w:numFmt w:val="lowerRoman"/>
      <w:lvlText w:val="%3."/>
      <w:lvlJc w:val="right"/>
      <w:pPr>
        <w:ind w:left="2227" w:hanging="180"/>
      </w:pPr>
    </w:lvl>
    <w:lvl w:ilvl="3" w:tplc="0416000F" w:tentative="1">
      <w:start w:val="1"/>
      <w:numFmt w:val="decimal"/>
      <w:lvlText w:val="%4."/>
      <w:lvlJc w:val="left"/>
      <w:pPr>
        <w:ind w:left="2947" w:hanging="360"/>
      </w:pPr>
    </w:lvl>
    <w:lvl w:ilvl="4" w:tplc="04160019" w:tentative="1">
      <w:start w:val="1"/>
      <w:numFmt w:val="lowerLetter"/>
      <w:lvlText w:val="%5."/>
      <w:lvlJc w:val="left"/>
      <w:pPr>
        <w:ind w:left="3667" w:hanging="360"/>
      </w:pPr>
    </w:lvl>
    <w:lvl w:ilvl="5" w:tplc="0416001B" w:tentative="1">
      <w:start w:val="1"/>
      <w:numFmt w:val="lowerRoman"/>
      <w:lvlText w:val="%6."/>
      <w:lvlJc w:val="right"/>
      <w:pPr>
        <w:ind w:left="4387" w:hanging="180"/>
      </w:pPr>
    </w:lvl>
    <w:lvl w:ilvl="6" w:tplc="0416000F" w:tentative="1">
      <w:start w:val="1"/>
      <w:numFmt w:val="decimal"/>
      <w:lvlText w:val="%7."/>
      <w:lvlJc w:val="left"/>
      <w:pPr>
        <w:ind w:left="5107" w:hanging="360"/>
      </w:pPr>
    </w:lvl>
    <w:lvl w:ilvl="7" w:tplc="04160019" w:tentative="1">
      <w:start w:val="1"/>
      <w:numFmt w:val="lowerLetter"/>
      <w:lvlText w:val="%8."/>
      <w:lvlJc w:val="left"/>
      <w:pPr>
        <w:ind w:left="5827" w:hanging="360"/>
      </w:pPr>
    </w:lvl>
    <w:lvl w:ilvl="8" w:tplc="0416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9"/>
  </w:num>
  <w:num w:numId="5">
    <w:abstractNumId w:val="16"/>
  </w:num>
  <w:num w:numId="6">
    <w:abstractNumId w:val="14"/>
  </w:num>
  <w:num w:numId="7">
    <w:abstractNumId w:val="21"/>
  </w:num>
  <w:num w:numId="8">
    <w:abstractNumId w:val="1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7"/>
  </w:num>
  <w:num w:numId="16">
    <w:abstractNumId w:val="13"/>
  </w:num>
  <w:num w:numId="17">
    <w:abstractNumId w:val="6"/>
  </w:num>
  <w:num w:numId="18">
    <w:abstractNumId w:val="23"/>
  </w:num>
  <w:num w:numId="19">
    <w:abstractNumId w:val="17"/>
  </w:num>
  <w:num w:numId="20">
    <w:abstractNumId w:val="20"/>
  </w:num>
  <w:num w:numId="21">
    <w:abstractNumId w:val="22"/>
  </w:num>
  <w:num w:numId="22">
    <w:abstractNumId w:val="10"/>
  </w:num>
  <w:num w:numId="23">
    <w:abstractNumId w:val="24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pt-P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37B"/>
    <w:rsid w:val="00003BC5"/>
    <w:rsid w:val="00011357"/>
    <w:rsid w:val="0001220D"/>
    <w:rsid w:val="000163D6"/>
    <w:rsid w:val="00017B34"/>
    <w:rsid w:val="00024BA7"/>
    <w:rsid w:val="00027169"/>
    <w:rsid w:val="00034709"/>
    <w:rsid w:val="0004085F"/>
    <w:rsid w:val="000436E4"/>
    <w:rsid w:val="00051CFE"/>
    <w:rsid w:val="0006580A"/>
    <w:rsid w:val="000666B3"/>
    <w:rsid w:val="000676DE"/>
    <w:rsid w:val="00070AA0"/>
    <w:rsid w:val="00072E4C"/>
    <w:rsid w:val="00075C53"/>
    <w:rsid w:val="00075FF3"/>
    <w:rsid w:val="000930AF"/>
    <w:rsid w:val="000A2CFC"/>
    <w:rsid w:val="000B03F7"/>
    <w:rsid w:val="000B45D2"/>
    <w:rsid w:val="000C790C"/>
    <w:rsid w:val="000D38EA"/>
    <w:rsid w:val="000D7937"/>
    <w:rsid w:val="000E3123"/>
    <w:rsid w:val="000F55BF"/>
    <w:rsid w:val="0010032C"/>
    <w:rsid w:val="00133334"/>
    <w:rsid w:val="00142E6A"/>
    <w:rsid w:val="00143166"/>
    <w:rsid w:val="00155AF3"/>
    <w:rsid w:val="001735C4"/>
    <w:rsid w:val="001A0416"/>
    <w:rsid w:val="001A135D"/>
    <w:rsid w:val="001C7A50"/>
    <w:rsid w:val="001D74AC"/>
    <w:rsid w:val="001E2A24"/>
    <w:rsid w:val="001F4898"/>
    <w:rsid w:val="00201606"/>
    <w:rsid w:val="00202226"/>
    <w:rsid w:val="002174E3"/>
    <w:rsid w:val="00226625"/>
    <w:rsid w:val="00236E19"/>
    <w:rsid w:val="00242FB0"/>
    <w:rsid w:val="0024576F"/>
    <w:rsid w:val="00253B07"/>
    <w:rsid w:val="00264094"/>
    <w:rsid w:val="002875CB"/>
    <w:rsid w:val="002946C2"/>
    <w:rsid w:val="002C7F00"/>
    <w:rsid w:val="00305618"/>
    <w:rsid w:val="00340E9E"/>
    <w:rsid w:val="0035514F"/>
    <w:rsid w:val="0036379B"/>
    <w:rsid w:val="00374E40"/>
    <w:rsid w:val="00381C21"/>
    <w:rsid w:val="00395B5E"/>
    <w:rsid w:val="003A42A8"/>
    <w:rsid w:val="003B6B7B"/>
    <w:rsid w:val="003D4EB2"/>
    <w:rsid w:val="003D721F"/>
    <w:rsid w:val="003E153D"/>
    <w:rsid w:val="003E73EB"/>
    <w:rsid w:val="003F78F5"/>
    <w:rsid w:val="00434662"/>
    <w:rsid w:val="0043691F"/>
    <w:rsid w:val="004444B2"/>
    <w:rsid w:val="00461CDD"/>
    <w:rsid w:val="00471E52"/>
    <w:rsid w:val="004A29B8"/>
    <w:rsid w:val="004B0244"/>
    <w:rsid w:val="004D0AAE"/>
    <w:rsid w:val="004D2EBA"/>
    <w:rsid w:val="004E1512"/>
    <w:rsid w:val="004F74F6"/>
    <w:rsid w:val="00504BE5"/>
    <w:rsid w:val="00505D6A"/>
    <w:rsid w:val="0051337B"/>
    <w:rsid w:val="005203B5"/>
    <w:rsid w:val="00527DC3"/>
    <w:rsid w:val="00544915"/>
    <w:rsid w:val="005527F9"/>
    <w:rsid w:val="00585543"/>
    <w:rsid w:val="005869FD"/>
    <w:rsid w:val="0058722F"/>
    <w:rsid w:val="005A1708"/>
    <w:rsid w:val="005C0556"/>
    <w:rsid w:val="005C5E19"/>
    <w:rsid w:val="005D2590"/>
    <w:rsid w:val="005D6BF2"/>
    <w:rsid w:val="0060161C"/>
    <w:rsid w:val="0060228B"/>
    <w:rsid w:val="006107BC"/>
    <w:rsid w:val="00614B09"/>
    <w:rsid w:val="00622117"/>
    <w:rsid w:val="00634554"/>
    <w:rsid w:val="0063696C"/>
    <w:rsid w:val="00646A98"/>
    <w:rsid w:val="00646F59"/>
    <w:rsid w:val="00650CB0"/>
    <w:rsid w:val="00651288"/>
    <w:rsid w:val="00656582"/>
    <w:rsid w:val="0066037B"/>
    <w:rsid w:val="006729F7"/>
    <w:rsid w:val="00682BCA"/>
    <w:rsid w:val="00686E3F"/>
    <w:rsid w:val="006A1DCC"/>
    <w:rsid w:val="006A3D18"/>
    <w:rsid w:val="006A555F"/>
    <w:rsid w:val="006B1BF0"/>
    <w:rsid w:val="006B4697"/>
    <w:rsid w:val="006B68AB"/>
    <w:rsid w:val="007268EB"/>
    <w:rsid w:val="007338E7"/>
    <w:rsid w:val="007461FA"/>
    <w:rsid w:val="00747BC0"/>
    <w:rsid w:val="00752416"/>
    <w:rsid w:val="00752AC5"/>
    <w:rsid w:val="00780998"/>
    <w:rsid w:val="0078145F"/>
    <w:rsid w:val="00782D84"/>
    <w:rsid w:val="00790BAB"/>
    <w:rsid w:val="007A0B97"/>
    <w:rsid w:val="007A557B"/>
    <w:rsid w:val="007C3E12"/>
    <w:rsid w:val="007D0CA4"/>
    <w:rsid w:val="007D2120"/>
    <w:rsid w:val="007D2852"/>
    <w:rsid w:val="007F047C"/>
    <w:rsid w:val="007F4AA0"/>
    <w:rsid w:val="0080761C"/>
    <w:rsid w:val="008130B0"/>
    <w:rsid w:val="00815ECB"/>
    <w:rsid w:val="00820481"/>
    <w:rsid w:val="00831067"/>
    <w:rsid w:val="00832EB7"/>
    <w:rsid w:val="008416B0"/>
    <w:rsid w:val="00850421"/>
    <w:rsid w:val="008672E3"/>
    <w:rsid w:val="00875A68"/>
    <w:rsid w:val="00881981"/>
    <w:rsid w:val="008934C0"/>
    <w:rsid w:val="0089696D"/>
    <w:rsid w:val="008B63D9"/>
    <w:rsid w:val="008C3314"/>
    <w:rsid w:val="008D405B"/>
    <w:rsid w:val="008D780A"/>
    <w:rsid w:val="008E2F06"/>
    <w:rsid w:val="008F0090"/>
    <w:rsid w:val="00907AA9"/>
    <w:rsid w:val="00912331"/>
    <w:rsid w:val="0092186D"/>
    <w:rsid w:val="00934B57"/>
    <w:rsid w:val="00941035"/>
    <w:rsid w:val="009431A3"/>
    <w:rsid w:val="00951AA5"/>
    <w:rsid w:val="009531A9"/>
    <w:rsid w:val="00972C28"/>
    <w:rsid w:val="00974A14"/>
    <w:rsid w:val="009762C3"/>
    <w:rsid w:val="00994106"/>
    <w:rsid w:val="009973D8"/>
    <w:rsid w:val="009A64D6"/>
    <w:rsid w:val="009C13F5"/>
    <w:rsid w:val="009D11BF"/>
    <w:rsid w:val="009D4CA9"/>
    <w:rsid w:val="009F07F9"/>
    <w:rsid w:val="009F745B"/>
    <w:rsid w:val="00A07D94"/>
    <w:rsid w:val="00A109D7"/>
    <w:rsid w:val="00A23868"/>
    <w:rsid w:val="00A41C96"/>
    <w:rsid w:val="00A6046A"/>
    <w:rsid w:val="00A63A08"/>
    <w:rsid w:val="00A678B1"/>
    <w:rsid w:val="00A71633"/>
    <w:rsid w:val="00A7477D"/>
    <w:rsid w:val="00A807BA"/>
    <w:rsid w:val="00A808EF"/>
    <w:rsid w:val="00A904C2"/>
    <w:rsid w:val="00AB2F5E"/>
    <w:rsid w:val="00AC0B96"/>
    <w:rsid w:val="00AC27BA"/>
    <w:rsid w:val="00AC4EA4"/>
    <w:rsid w:val="00AD3796"/>
    <w:rsid w:val="00AE7519"/>
    <w:rsid w:val="00AF3111"/>
    <w:rsid w:val="00AF5F02"/>
    <w:rsid w:val="00B00A72"/>
    <w:rsid w:val="00B12088"/>
    <w:rsid w:val="00B44D34"/>
    <w:rsid w:val="00B52F42"/>
    <w:rsid w:val="00B6100A"/>
    <w:rsid w:val="00B84480"/>
    <w:rsid w:val="00BB4374"/>
    <w:rsid w:val="00BD632D"/>
    <w:rsid w:val="00BE279B"/>
    <w:rsid w:val="00BF079C"/>
    <w:rsid w:val="00BF7204"/>
    <w:rsid w:val="00C04957"/>
    <w:rsid w:val="00C0536B"/>
    <w:rsid w:val="00C05624"/>
    <w:rsid w:val="00C11BE3"/>
    <w:rsid w:val="00C1651D"/>
    <w:rsid w:val="00C202D7"/>
    <w:rsid w:val="00C224F8"/>
    <w:rsid w:val="00C423BB"/>
    <w:rsid w:val="00C50532"/>
    <w:rsid w:val="00C60828"/>
    <w:rsid w:val="00C6206B"/>
    <w:rsid w:val="00C67DDE"/>
    <w:rsid w:val="00C8156A"/>
    <w:rsid w:val="00CA033A"/>
    <w:rsid w:val="00CB2BF3"/>
    <w:rsid w:val="00CB3F4E"/>
    <w:rsid w:val="00CB5ABD"/>
    <w:rsid w:val="00CC4229"/>
    <w:rsid w:val="00CC7ABD"/>
    <w:rsid w:val="00CD0A50"/>
    <w:rsid w:val="00CE42E7"/>
    <w:rsid w:val="00CF1607"/>
    <w:rsid w:val="00D00490"/>
    <w:rsid w:val="00D3009D"/>
    <w:rsid w:val="00D306C1"/>
    <w:rsid w:val="00D34D93"/>
    <w:rsid w:val="00D35E3B"/>
    <w:rsid w:val="00D46277"/>
    <w:rsid w:val="00D4652A"/>
    <w:rsid w:val="00D548DE"/>
    <w:rsid w:val="00D6454C"/>
    <w:rsid w:val="00D73EC4"/>
    <w:rsid w:val="00D845BA"/>
    <w:rsid w:val="00DA0A71"/>
    <w:rsid w:val="00DA2224"/>
    <w:rsid w:val="00DA3056"/>
    <w:rsid w:val="00DA50F8"/>
    <w:rsid w:val="00DA52CC"/>
    <w:rsid w:val="00DD3F19"/>
    <w:rsid w:val="00DE1389"/>
    <w:rsid w:val="00E06D81"/>
    <w:rsid w:val="00E1295B"/>
    <w:rsid w:val="00E32CE8"/>
    <w:rsid w:val="00E43239"/>
    <w:rsid w:val="00E579CE"/>
    <w:rsid w:val="00E61170"/>
    <w:rsid w:val="00E6118B"/>
    <w:rsid w:val="00E74B5D"/>
    <w:rsid w:val="00E752C5"/>
    <w:rsid w:val="00E8518D"/>
    <w:rsid w:val="00E87F84"/>
    <w:rsid w:val="00E903BF"/>
    <w:rsid w:val="00E96E18"/>
    <w:rsid w:val="00ED65C0"/>
    <w:rsid w:val="00EE7D29"/>
    <w:rsid w:val="00F04DD8"/>
    <w:rsid w:val="00F47B92"/>
    <w:rsid w:val="00F619DB"/>
    <w:rsid w:val="00F627C8"/>
    <w:rsid w:val="00F6772D"/>
    <w:rsid w:val="00F72E49"/>
    <w:rsid w:val="00F76ED1"/>
    <w:rsid w:val="00F776C6"/>
    <w:rsid w:val="00F84E44"/>
    <w:rsid w:val="00FD567B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B83F0"/>
  <w15:chartTrackingRefBased/>
  <w15:docId w15:val="{C56CAAC6-1F5F-42D8-AC73-6693112B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link w:val="Ttulo1Char"/>
    <w:uiPriority w:val="1"/>
    <w:qFormat/>
    <w:rsid w:val="005A1708"/>
    <w:pPr>
      <w:widowControl w:val="0"/>
      <w:autoSpaceDE w:val="0"/>
      <w:autoSpaceDN w:val="0"/>
      <w:ind w:left="1220"/>
      <w:jc w:val="center"/>
      <w:outlineLvl w:val="0"/>
    </w:pPr>
    <w:rPr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1337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qFormat/>
    <w:rsid w:val="0051337B"/>
    <w:pPr>
      <w:ind w:left="720"/>
      <w:contextualSpacing/>
    </w:pPr>
  </w:style>
  <w:style w:type="character" w:styleId="Hyperlink">
    <w:name w:val="Hyperlink"/>
    <w:basedOn w:val="Fontepargpadro"/>
    <w:unhideWhenUsed/>
    <w:rsid w:val="00226625"/>
    <w:rPr>
      <w:color w:val="0563C1" w:themeColor="hyperlink"/>
      <w:u w:val="single"/>
    </w:rPr>
  </w:style>
  <w:style w:type="table" w:styleId="Tabelacomgrade">
    <w:name w:val="Table Grid"/>
    <w:basedOn w:val="Tabelanormal"/>
    <w:uiPriority w:val="99"/>
    <w:rsid w:val="000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0D79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D79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nhideWhenUsed/>
    <w:rsid w:val="000D79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D79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nhideWhenUsed/>
    <w:rsid w:val="00C053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0536B"/>
    <w:rPr>
      <w:rFonts w:ascii="Segoe UI" w:eastAsia="Times New Roman" w:hAnsi="Segoe UI" w:cs="Segoe UI"/>
      <w:sz w:val="18"/>
      <w:szCs w:val="18"/>
      <w:lang w:eastAsia="ar-SA"/>
    </w:rPr>
  </w:style>
  <w:style w:type="paragraph" w:styleId="Legenda">
    <w:name w:val="caption"/>
    <w:basedOn w:val="Normal"/>
    <w:qFormat/>
    <w:rsid w:val="00CB5ABD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sz w:val="24"/>
      <w:szCs w:val="24"/>
      <w:lang w:eastAsia="zh-CN" w:bidi="hi-IN"/>
    </w:rPr>
  </w:style>
  <w:style w:type="character" w:customStyle="1" w:styleId="WW8Num1z0">
    <w:name w:val="WW8Num1z0"/>
    <w:rsid w:val="003E73EB"/>
    <w:rPr>
      <w:rFonts w:ascii="Arial" w:hAnsi="Arial" w:cs="Arial"/>
      <w:lang w:val="pt-BR" w:eastAsia="pt-BR"/>
    </w:rPr>
  </w:style>
  <w:style w:type="character" w:customStyle="1" w:styleId="WW8Num2z0">
    <w:name w:val="WW8Num2z0"/>
    <w:rsid w:val="003E73EB"/>
    <w:rPr>
      <w:rFonts w:ascii="Arial Black" w:hAnsi="Arial Black" w:cs="Arial Black" w:hint="default"/>
      <w:i w:val="0"/>
      <w:sz w:val="24"/>
      <w:szCs w:val="24"/>
    </w:rPr>
  </w:style>
  <w:style w:type="character" w:customStyle="1" w:styleId="WW8Num3z0">
    <w:name w:val="WW8Num3z0"/>
    <w:rsid w:val="003E73EB"/>
    <w:rPr>
      <w:rFonts w:hint="default"/>
    </w:rPr>
  </w:style>
  <w:style w:type="character" w:customStyle="1" w:styleId="WW8Num4z0">
    <w:name w:val="WW8Num4z0"/>
    <w:rsid w:val="003E73EB"/>
    <w:rPr>
      <w:rFonts w:ascii="Arial" w:hAnsi="Arial" w:cs="Arial" w:hint="default"/>
      <w:bCs/>
    </w:rPr>
  </w:style>
  <w:style w:type="character" w:customStyle="1" w:styleId="WW8Num5z0">
    <w:name w:val="WW8Num5z0"/>
    <w:rsid w:val="003E73EB"/>
    <w:rPr>
      <w:rFonts w:ascii="Arial" w:hAnsi="Arial" w:cs="Arial"/>
      <w:lang w:val="pt-BR" w:eastAsia="pt-BR"/>
    </w:rPr>
  </w:style>
  <w:style w:type="character" w:customStyle="1" w:styleId="WW8Num5z1">
    <w:name w:val="WW8Num5z1"/>
    <w:rsid w:val="003E73EB"/>
  </w:style>
  <w:style w:type="character" w:customStyle="1" w:styleId="WW8Num5z2">
    <w:name w:val="WW8Num5z2"/>
    <w:rsid w:val="003E73EB"/>
  </w:style>
  <w:style w:type="character" w:customStyle="1" w:styleId="WW8Num5z3">
    <w:name w:val="WW8Num5z3"/>
    <w:rsid w:val="003E73EB"/>
  </w:style>
  <w:style w:type="character" w:customStyle="1" w:styleId="WW8Num5z4">
    <w:name w:val="WW8Num5z4"/>
    <w:rsid w:val="003E73EB"/>
  </w:style>
  <w:style w:type="character" w:customStyle="1" w:styleId="WW8Num5z5">
    <w:name w:val="WW8Num5z5"/>
    <w:rsid w:val="003E73EB"/>
  </w:style>
  <w:style w:type="character" w:customStyle="1" w:styleId="WW8Num5z6">
    <w:name w:val="WW8Num5z6"/>
    <w:rsid w:val="003E73EB"/>
  </w:style>
  <w:style w:type="character" w:customStyle="1" w:styleId="WW8Num5z7">
    <w:name w:val="WW8Num5z7"/>
    <w:rsid w:val="003E73EB"/>
  </w:style>
  <w:style w:type="character" w:customStyle="1" w:styleId="WW8Num5z8">
    <w:name w:val="WW8Num5z8"/>
    <w:rsid w:val="003E73EB"/>
  </w:style>
  <w:style w:type="character" w:customStyle="1" w:styleId="WW8Num6z0">
    <w:name w:val="WW8Num6z0"/>
    <w:rsid w:val="003E73EB"/>
  </w:style>
  <w:style w:type="character" w:customStyle="1" w:styleId="WW8Num6z1">
    <w:name w:val="WW8Num6z1"/>
    <w:rsid w:val="003E73EB"/>
  </w:style>
  <w:style w:type="character" w:customStyle="1" w:styleId="WW8Num6z2">
    <w:name w:val="WW8Num6z2"/>
    <w:rsid w:val="003E73EB"/>
  </w:style>
  <w:style w:type="character" w:customStyle="1" w:styleId="WW8Num6z3">
    <w:name w:val="WW8Num6z3"/>
    <w:rsid w:val="003E73EB"/>
  </w:style>
  <w:style w:type="character" w:customStyle="1" w:styleId="WW8Num6z4">
    <w:name w:val="WW8Num6z4"/>
    <w:rsid w:val="003E73EB"/>
  </w:style>
  <w:style w:type="character" w:customStyle="1" w:styleId="WW8Num6z5">
    <w:name w:val="WW8Num6z5"/>
    <w:rsid w:val="003E73EB"/>
  </w:style>
  <w:style w:type="character" w:customStyle="1" w:styleId="WW8Num6z6">
    <w:name w:val="WW8Num6z6"/>
    <w:rsid w:val="003E73EB"/>
  </w:style>
  <w:style w:type="character" w:customStyle="1" w:styleId="WW8Num6z7">
    <w:name w:val="WW8Num6z7"/>
    <w:rsid w:val="003E73EB"/>
  </w:style>
  <w:style w:type="character" w:customStyle="1" w:styleId="WW8Num6z8">
    <w:name w:val="WW8Num6z8"/>
    <w:rsid w:val="003E73EB"/>
  </w:style>
  <w:style w:type="character" w:customStyle="1" w:styleId="WW8Num7z0">
    <w:name w:val="WW8Num7z0"/>
    <w:rsid w:val="003E73EB"/>
    <w:rPr>
      <w:rFonts w:ascii="Arial" w:hAnsi="Arial" w:cs="Arial"/>
      <w:lang w:val="pt-BR" w:eastAsia="pt-BR"/>
    </w:rPr>
  </w:style>
  <w:style w:type="character" w:customStyle="1" w:styleId="WW8Num7z1">
    <w:name w:val="WW8Num7z1"/>
    <w:rsid w:val="003E73EB"/>
  </w:style>
  <w:style w:type="character" w:customStyle="1" w:styleId="WW8Num7z2">
    <w:name w:val="WW8Num7z2"/>
    <w:rsid w:val="003E73EB"/>
  </w:style>
  <w:style w:type="character" w:customStyle="1" w:styleId="WW8Num7z3">
    <w:name w:val="WW8Num7z3"/>
    <w:rsid w:val="003E73EB"/>
  </w:style>
  <w:style w:type="character" w:customStyle="1" w:styleId="WW8Num7z4">
    <w:name w:val="WW8Num7z4"/>
    <w:rsid w:val="003E73EB"/>
  </w:style>
  <w:style w:type="character" w:customStyle="1" w:styleId="WW8Num7z5">
    <w:name w:val="WW8Num7z5"/>
    <w:rsid w:val="003E73EB"/>
  </w:style>
  <w:style w:type="character" w:customStyle="1" w:styleId="WW8Num7z6">
    <w:name w:val="WW8Num7z6"/>
    <w:rsid w:val="003E73EB"/>
  </w:style>
  <w:style w:type="character" w:customStyle="1" w:styleId="WW8Num7z7">
    <w:name w:val="WW8Num7z7"/>
    <w:rsid w:val="003E73EB"/>
  </w:style>
  <w:style w:type="character" w:customStyle="1" w:styleId="WW8Num7z8">
    <w:name w:val="WW8Num7z8"/>
    <w:rsid w:val="003E73EB"/>
  </w:style>
  <w:style w:type="character" w:customStyle="1" w:styleId="WW8Num1z1">
    <w:name w:val="WW8Num1z1"/>
    <w:rsid w:val="003E73EB"/>
  </w:style>
  <w:style w:type="character" w:customStyle="1" w:styleId="WW8Num1z2">
    <w:name w:val="WW8Num1z2"/>
    <w:rsid w:val="003E73EB"/>
  </w:style>
  <w:style w:type="character" w:customStyle="1" w:styleId="WW8Num1z3">
    <w:name w:val="WW8Num1z3"/>
    <w:rsid w:val="003E73EB"/>
  </w:style>
  <w:style w:type="character" w:customStyle="1" w:styleId="WW8Num1z4">
    <w:name w:val="WW8Num1z4"/>
    <w:rsid w:val="003E73EB"/>
  </w:style>
  <w:style w:type="character" w:customStyle="1" w:styleId="WW8Num1z5">
    <w:name w:val="WW8Num1z5"/>
    <w:rsid w:val="003E73EB"/>
  </w:style>
  <w:style w:type="character" w:customStyle="1" w:styleId="WW8Num1z6">
    <w:name w:val="WW8Num1z6"/>
    <w:rsid w:val="003E73EB"/>
  </w:style>
  <w:style w:type="character" w:customStyle="1" w:styleId="WW8Num1z7">
    <w:name w:val="WW8Num1z7"/>
    <w:rsid w:val="003E73EB"/>
  </w:style>
  <w:style w:type="character" w:customStyle="1" w:styleId="WW8Num1z8">
    <w:name w:val="WW8Num1z8"/>
    <w:rsid w:val="003E73EB"/>
  </w:style>
  <w:style w:type="character" w:customStyle="1" w:styleId="WW8Num2z1">
    <w:name w:val="WW8Num2z1"/>
    <w:rsid w:val="003E73EB"/>
  </w:style>
  <w:style w:type="character" w:customStyle="1" w:styleId="WW8Num2z2">
    <w:name w:val="WW8Num2z2"/>
    <w:rsid w:val="003E73EB"/>
  </w:style>
  <w:style w:type="character" w:customStyle="1" w:styleId="WW8Num2z3">
    <w:name w:val="WW8Num2z3"/>
    <w:rsid w:val="003E73EB"/>
  </w:style>
  <w:style w:type="character" w:customStyle="1" w:styleId="WW8Num2z4">
    <w:name w:val="WW8Num2z4"/>
    <w:rsid w:val="003E73EB"/>
  </w:style>
  <w:style w:type="character" w:customStyle="1" w:styleId="WW8Num2z5">
    <w:name w:val="WW8Num2z5"/>
    <w:rsid w:val="003E73EB"/>
  </w:style>
  <w:style w:type="character" w:customStyle="1" w:styleId="WW8Num2z6">
    <w:name w:val="WW8Num2z6"/>
    <w:rsid w:val="003E73EB"/>
  </w:style>
  <w:style w:type="character" w:customStyle="1" w:styleId="WW8Num2z7">
    <w:name w:val="WW8Num2z7"/>
    <w:rsid w:val="003E73EB"/>
  </w:style>
  <w:style w:type="character" w:customStyle="1" w:styleId="WW8Num2z8">
    <w:name w:val="WW8Num2z8"/>
    <w:rsid w:val="003E73EB"/>
  </w:style>
  <w:style w:type="character" w:customStyle="1" w:styleId="WW8Num3z1">
    <w:name w:val="WW8Num3z1"/>
    <w:rsid w:val="003E73EB"/>
  </w:style>
  <w:style w:type="character" w:customStyle="1" w:styleId="WW8Num3z2">
    <w:name w:val="WW8Num3z2"/>
    <w:rsid w:val="003E73EB"/>
  </w:style>
  <w:style w:type="character" w:customStyle="1" w:styleId="WW8Num3z3">
    <w:name w:val="WW8Num3z3"/>
    <w:rsid w:val="003E73EB"/>
  </w:style>
  <w:style w:type="character" w:customStyle="1" w:styleId="WW8Num3z4">
    <w:name w:val="WW8Num3z4"/>
    <w:rsid w:val="003E73EB"/>
  </w:style>
  <w:style w:type="character" w:customStyle="1" w:styleId="WW8Num3z5">
    <w:name w:val="WW8Num3z5"/>
    <w:rsid w:val="003E73EB"/>
  </w:style>
  <w:style w:type="character" w:customStyle="1" w:styleId="WW8Num3z6">
    <w:name w:val="WW8Num3z6"/>
    <w:rsid w:val="003E73EB"/>
  </w:style>
  <w:style w:type="character" w:customStyle="1" w:styleId="WW8Num3z7">
    <w:name w:val="WW8Num3z7"/>
    <w:rsid w:val="003E73EB"/>
  </w:style>
  <w:style w:type="character" w:customStyle="1" w:styleId="WW8Num3z8">
    <w:name w:val="WW8Num3z8"/>
    <w:rsid w:val="003E73EB"/>
  </w:style>
  <w:style w:type="character" w:customStyle="1" w:styleId="WW8Num4z1">
    <w:name w:val="WW8Num4z1"/>
    <w:rsid w:val="003E73EB"/>
  </w:style>
  <w:style w:type="character" w:customStyle="1" w:styleId="WW8Num4z2">
    <w:name w:val="WW8Num4z2"/>
    <w:rsid w:val="003E73EB"/>
  </w:style>
  <w:style w:type="character" w:customStyle="1" w:styleId="WW8Num4z3">
    <w:name w:val="WW8Num4z3"/>
    <w:rsid w:val="003E73EB"/>
  </w:style>
  <w:style w:type="character" w:customStyle="1" w:styleId="WW8Num4z4">
    <w:name w:val="WW8Num4z4"/>
    <w:rsid w:val="003E73EB"/>
  </w:style>
  <w:style w:type="character" w:customStyle="1" w:styleId="WW8Num4z5">
    <w:name w:val="WW8Num4z5"/>
    <w:rsid w:val="003E73EB"/>
  </w:style>
  <w:style w:type="character" w:customStyle="1" w:styleId="WW8Num4z6">
    <w:name w:val="WW8Num4z6"/>
    <w:rsid w:val="003E73EB"/>
  </w:style>
  <w:style w:type="character" w:customStyle="1" w:styleId="WW8Num4z7">
    <w:name w:val="WW8Num4z7"/>
    <w:rsid w:val="003E73EB"/>
  </w:style>
  <w:style w:type="character" w:customStyle="1" w:styleId="WW8Num4z8">
    <w:name w:val="WW8Num4z8"/>
    <w:rsid w:val="003E73EB"/>
  </w:style>
  <w:style w:type="character" w:customStyle="1" w:styleId="WW8Num8z0">
    <w:name w:val="WW8Num8z0"/>
    <w:rsid w:val="003E73EB"/>
    <w:rPr>
      <w:rFonts w:hint="default"/>
      <w:b w:val="0"/>
    </w:rPr>
  </w:style>
  <w:style w:type="character" w:customStyle="1" w:styleId="WW8Num8z1">
    <w:name w:val="WW8Num8z1"/>
    <w:rsid w:val="003E73EB"/>
  </w:style>
  <w:style w:type="character" w:customStyle="1" w:styleId="WW8Num8z2">
    <w:name w:val="WW8Num8z2"/>
    <w:rsid w:val="003E73EB"/>
  </w:style>
  <w:style w:type="character" w:customStyle="1" w:styleId="WW8Num8z3">
    <w:name w:val="WW8Num8z3"/>
    <w:rsid w:val="003E73EB"/>
  </w:style>
  <w:style w:type="character" w:customStyle="1" w:styleId="WW8Num8z4">
    <w:name w:val="WW8Num8z4"/>
    <w:rsid w:val="003E73EB"/>
  </w:style>
  <w:style w:type="character" w:customStyle="1" w:styleId="WW8Num8z5">
    <w:name w:val="WW8Num8z5"/>
    <w:rsid w:val="003E73EB"/>
  </w:style>
  <w:style w:type="character" w:customStyle="1" w:styleId="WW8Num8z6">
    <w:name w:val="WW8Num8z6"/>
    <w:rsid w:val="003E73EB"/>
  </w:style>
  <w:style w:type="character" w:customStyle="1" w:styleId="WW8Num8z7">
    <w:name w:val="WW8Num8z7"/>
    <w:rsid w:val="003E73EB"/>
  </w:style>
  <w:style w:type="character" w:customStyle="1" w:styleId="WW8Num8z8">
    <w:name w:val="WW8Num8z8"/>
    <w:rsid w:val="003E73EB"/>
  </w:style>
  <w:style w:type="character" w:customStyle="1" w:styleId="WW8Num9z0">
    <w:name w:val="WW8Num9z0"/>
    <w:rsid w:val="003E73EB"/>
    <w:rPr>
      <w:rFonts w:ascii="Arial Black" w:hAnsi="Arial Black" w:cs="Arial Black" w:hint="default"/>
      <w:i w:val="0"/>
      <w:sz w:val="24"/>
      <w:szCs w:val="24"/>
    </w:rPr>
  </w:style>
  <w:style w:type="character" w:customStyle="1" w:styleId="WW8Num9z1">
    <w:name w:val="WW8Num9z1"/>
    <w:rsid w:val="003E73EB"/>
  </w:style>
  <w:style w:type="character" w:customStyle="1" w:styleId="WW8Num9z2">
    <w:name w:val="WW8Num9z2"/>
    <w:rsid w:val="003E73EB"/>
  </w:style>
  <w:style w:type="character" w:customStyle="1" w:styleId="WW8Num9z3">
    <w:name w:val="WW8Num9z3"/>
    <w:rsid w:val="003E73EB"/>
  </w:style>
  <w:style w:type="character" w:customStyle="1" w:styleId="WW8Num9z4">
    <w:name w:val="WW8Num9z4"/>
    <w:rsid w:val="003E73EB"/>
  </w:style>
  <w:style w:type="character" w:customStyle="1" w:styleId="WW8Num9z5">
    <w:name w:val="WW8Num9z5"/>
    <w:rsid w:val="003E73EB"/>
  </w:style>
  <w:style w:type="character" w:customStyle="1" w:styleId="WW8Num9z6">
    <w:name w:val="WW8Num9z6"/>
    <w:rsid w:val="003E73EB"/>
  </w:style>
  <w:style w:type="character" w:customStyle="1" w:styleId="WW8Num9z7">
    <w:name w:val="WW8Num9z7"/>
    <w:rsid w:val="003E73EB"/>
  </w:style>
  <w:style w:type="character" w:customStyle="1" w:styleId="WW8Num9z8">
    <w:name w:val="WW8Num9z8"/>
    <w:rsid w:val="003E73EB"/>
  </w:style>
  <w:style w:type="character" w:customStyle="1" w:styleId="WW8Num10z0">
    <w:name w:val="WW8Num10z0"/>
    <w:rsid w:val="003E73EB"/>
    <w:rPr>
      <w:rFonts w:hint="default"/>
    </w:rPr>
  </w:style>
  <w:style w:type="character" w:customStyle="1" w:styleId="WW8Num10z1">
    <w:name w:val="WW8Num10z1"/>
    <w:rsid w:val="003E73EB"/>
  </w:style>
  <w:style w:type="character" w:customStyle="1" w:styleId="WW8Num10z2">
    <w:name w:val="WW8Num10z2"/>
    <w:rsid w:val="003E73EB"/>
  </w:style>
  <w:style w:type="character" w:customStyle="1" w:styleId="WW8Num10z3">
    <w:name w:val="WW8Num10z3"/>
    <w:rsid w:val="003E73EB"/>
  </w:style>
  <w:style w:type="character" w:customStyle="1" w:styleId="WW8Num10z4">
    <w:name w:val="WW8Num10z4"/>
    <w:rsid w:val="003E73EB"/>
  </w:style>
  <w:style w:type="character" w:customStyle="1" w:styleId="WW8Num10z5">
    <w:name w:val="WW8Num10z5"/>
    <w:rsid w:val="003E73EB"/>
  </w:style>
  <w:style w:type="character" w:customStyle="1" w:styleId="WW8Num10z6">
    <w:name w:val="WW8Num10z6"/>
    <w:rsid w:val="003E73EB"/>
  </w:style>
  <w:style w:type="character" w:customStyle="1" w:styleId="WW8Num10z7">
    <w:name w:val="WW8Num10z7"/>
    <w:rsid w:val="003E73EB"/>
  </w:style>
  <w:style w:type="character" w:customStyle="1" w:styleId="WW8Num10z8">
    <w:name w:val="WW8Num10z8"/>
    <w:rsid w:val="003E73EB"/>
  </w:style>
  <w:style w:type="character" w:customStyle="1" w:styleId="WW8Num11z0">
    <w:name w:val="WW8Num11z0"/>
    <w:rsid w:val="003E73EB"/>
  </w:style>
  <w:style w:type="character" w:customStyle="1" w:styleId="WW8Num11z1">
    <w:name w:val="WW8Num11z1"/>
    <w:rsid w:val="003E73EB"/>
  </w:style>
  <w:style w:type="character" w:customStyle="1" w:styleId="WW8Num11z2">
    <w:name w:val="WW8Num11z2"/>
    <w:rsid w:val="003E73EB"/>
  </w:style>
  <w:style w:type="character" w:customStyle="1" w:styleId="WW8Num11z3">
    <w:name w:val="WW8Num11z3"/>
    <w:rsid w:val="003E73EB"/>
  </w:style>
  <w:style w:type="character" w:customStyle="1" w:styleId="WW8Num11z4">
    <w:name w:val="WW8Num11z4"/>
    <w:rsid w:val="003E73EB"/>
  </w:style>
  <w:style w:type="character" w:customStyle="1" w:styleId="WW8Num11z5">
    <w:name w:val="WW8Num11z5"/>
    <w:rsid w:val="003E73EB"/>
  </w:style>
  <w:style w:type="character" w:customStyle="1" w:styleId="WW8Num11z6">
    <w:name w:val="WW8Num11z6"/>
    <w:rsid w:val="003E73EB"/>
  </w:style>
  <w:style w:type="character" w:customStyle="1" w:styleId="WW8Num11z7">
    <w:name w:val="WW8Num11z7"/>
    <w:rsid w:val="003E73EB"/>
  </w:style>
  <w:style w:type="character" w:customStyle="1" w:styleId="WW8Num11z8">
    <w:name w:val="WW8Num11z8"/>
    <w:rsid w:val="003E73EB"/>
  </w:style>
  <w:style w:type="character" w:customStyle="1" w:styleId="WW8Num12z0">
    <w:name w:val="WW8Num12z0"/>
    <w:rsid w:val="003E73EB"/>
    <w:rPr>
      <w:rFonts w:hint="default"/>
    </w:rPr>
  </w:style>
  <w:style w:type="character" w:customStyle="1" w:styleId="WW8Num12z1">
    <w:name w:val="WW8Num12z1"/>
    <w:rsid w:val="003E73EB"/>
  </w:style>
  <w:style w:type="character" w:customStyle="1" w:styleId="WW8Num12z2">
    <w:name w:val="WW8Num12z2"/>
    <w:rsid w:val="003E73EB"/>
  </w:style>
  <w:style w:type="character" w:customStyle="1" w:styleId="WW8Num12z3">
    <w:name w:val="WW8Num12z3"/>
    <w:rsid w:val="003E73EB"/>
  </w:style>
  <w:style w:type="character" w:customStyle="1" w:styleId="WW8Num12z4">
    <w:name w:val="WW8Num12z4"/>
    <w:rsid w:val="003E73EB"/>
  </w:style>
  <w:style w:type="character" w:customStyle="1" w:styleId="WW8Num12z5">
    <w:name w:val="WW8Num12z5"/>
    <w:rsid w:val="003E73EB"/>
  </w:style>
  <w:style w:type="character" w:customStyle="1" w:styleId="WW8Num12z6">
    <w:name w:val="WW8Num12z6"/>
    <w:rsid w:val="003E73EB"/>
  </w:style>
  <w:style w:type="character" w:customStyle="1" w:styleId="WW8Num12z7">
    <w:name w:val="WW8Num12z7"/>
    <w:rsid w:val="003E73EB"/>
  </w:style>
  <w:style w:type="character" w:customStyle="1" w:styleId="WW8Num12z8">
    <w:name w:val="WW8Num12z8"/>
    <w:rsid w:val="003E73EB"/>
  </w:style>
  <w:style w:type="character" w:customStyle="1" w:styleId="WW8Num13z0">
    <w:name w:val="WW8Num13z0"/>
    <w:rsid w:val="003E73EB"/>
    <w:rPr>
      <w:rFonts w:hint="default"/>
    </w:rPr>
  </w:style>
  <w:style w:type="character" w:customStyle="1" w:styleId="WW8Num13z1">
    <w:name w:val="WW8Num13z1"/>
    <w:rsid w:val="003E73EB"/>
  </w:style>
  <w:style w:type="character" w:customStyle="1" w:styleId="WW8Num13z2">
    <w:name w:val="WW8Num13z2"/>
    <w:rsid w:val="003E73EB"/>
  </w:style>
  <w:style w:type="character" w:customStyle="1" w:styleId="WW8Num13z3">
    <w:name w:val="WW8Num13z3"/>
    <w:rsid w:val="003E73EB"/>
  </w:style>
  <w:style w:type="character" w:customStyle="1" w:styleId="WW8Num13z4">
    <w:name w:val="WW8Num13z4"/>
    <w:rsid w:val="003E73EB"/>
  </w:style>
  <w:style w:type="character" w:customStyle="1" w:styleId="WW8Num13z5">
    <w:name w:val="WW8Num13z5"/>
    <w:rsid w:val="003E73EB"/>
  </w:style>
  <w:style w:type="character" w:customStyle="1" w:styleId="WW8Num13z6">
    <w:name w:val="WW8Num13z6"/>
    <w:rsid w:val="003E73EB"/>
  </w:style>
  <w:style w:type="character" w:customStyle="1" w:styleId="WW8Num13z7">
    <w:name w:val="WW8Num13z7"/>
    <w:rsid w:val="003E73EB"/>
  </w:style>
  <w:style w:type="character" w:customStyle="1" w:styleId="WW8Num13z8">
    <w:name w:val="WW8Num13z8"/>
    <w:rsid w:val="003E73EB"/>
  </w:style>
  <w:style w:type="character" w:customStyle="1" w:styleId="WW8Num14z0">
    <w:name w:val="WW8Num14z0"/>
    <w:rsid w:val="003E73EB"/>
    <w:rPr>
      <w:rFonts w:hint="default"/>
    </w:rPr>
  </w:style>
  <w:style w:type="character" w:customStyle="1" w:styleId="WW8Num14z1">
    <w:name w:val="WW8Num14z1"/>
    <w:rsid w:val="003E73EB"/>
  </w:style>
  <w:style w:type="character" w:customStyle="1" w:styleId="WW8Num14z2">
    <w:name w:val="WW8Num14z2"/>
    <w:rsid w:val="003E73EB"/>
  </w:style>
  <w:style w:type="character" w:customStyle="1" w:styleId="WW8Num14z3">
    <w:name w:val="WW8Num14z3"/>
    <w:rsid w:val="003E73EB"/>
  </w:style>
  <w:style w:type="character" w:customStyle="1" w:styleId="WW8Num14z4">
    <w:name w:val="WW8Num14z4"/>
    <w:rsid w:val="003E73EB"/>
  </w:style>
  <w:style w:type="character" w:customStyle="1" w:styleId="WW8Num14z5">
    <w:name w:val="WW8Num14z5"/>
    <w:rsid w:val="003E73EB"/>
  </w:style>
  <w:style w:type="character" w:customStyle="1" w:styleId="WW8Num14z6">
    <w:name w:val="WW8Num14z6"/>
    <w:rsid w:val="003E73EB"/>
  </w:style>
  <w:style w:type="character" w:customStyle="1" w:styleId="WW8Num14z7">
    <w:name w:val="WW8Num14z7"/>
    <w:rsid w:val="003E73EB"/>
  </w:style>
  <w:style w:type="character" w:customStyle="1" w:styleId="WW8Num14z8">
    <w:name w:val="WW8Num14z8"/>
    <w:rsid w:val="003E73EB"/>
  </w:style>
  <w:style w:type="character" w:customStyle="1" w:styleId="WW8Num15z0">
    <w:name w:val="WW8Num15z0"/>
    <w:rsid w:val="003E73EB"/>
    <w:rPr>
      <w:rFonts w:hint="default"/>
      <w:color w:val="auto"/>
      <w:sz w:val="24"/>
      <w:szCs w:val="24"/>
    </w:rPr>
  </w:style>
  <w:style w:type="character" w:customStyle="1" w:styleId="WW8Num15z1">
    <w:name w:val="WW8Num15z1"/>
    <w:rsid w:val="003E73EB"/>
  </w:style>
  <w:style w:type="character" w:customStyle="1" w:styleId="WW8Num15z2">
    <w:name w:val="WW8Num15z2"/>
    <w:rsid w:val="003E73EB"/>
  </w:style>
  <w:style w:type="character" w:customStyle="1" w:styleId="WW8Num15z3">
    <w:name w:val="WW8Num15z3"/>
    <w:rsid w:val="003E73EB"/>
  </w:style>
  <w:style w:type="character" w:customStyle="1" w:styleId="WW8Num15z4">
    <w:name w:val="WW8Num15z4"/>
    <w:rsid w:val="003E73EB"/>
  </w:style>
  <w:style w:type="character" w:customStyle="1" w:styleId="WW8Num15z5">
    <w:name w:val="WW8Num15z5"/>
    <w:rsid w:val="003E73EB"/>
  </w:style>
  <w:style w:type="character" w:customStyle="1" w:styleId="WW8Num15z6">
    <w:name w:val="WW8Num15z6"/>
    <w:rsid w:val="003E73EB"/>
  </w:style>
  <w:style w:type="character" w:customStyle="1" w:styleId="WW8Num15z7">
    <w:name w:val="WW8Num15z7"/>
    <w:rsid w:val="003E73EB"/>
  </w:style>
  <w:style w:type="character" w:customStyle="1" w:styleId="WW8Num15z8">
    <w:name w:val="WW8Num15z8"/>
    <w:rsid w:val="003E73EB"/>
  </w:style>
  <w:style w:type="character" w:customStyle="1" w:styleId="WW8Num16z0">
    <w:name w:val="WW8Num16z0"/>
    <w:rsid w:val="003E73EB"/>
    <w:rPr>
      <w:rFonts w:ascii="Arial" w:hAnsi="Arial" w:cs="Arial" w:hint="default"/>
    </w:rPr>
  </w:style>
  <w:style w:type="character" w:customStyle="1" w:styleId="WW8Num16z1">
    <w:name w:val="WW8Num16z1"/>
    <w:rsid w:val="003E73EB"/>
  </w:style>
  <w:style w:type="character" w:customStyle="1" w:styleId="WW8Num16z2">
    <w:name w:val="WW8Num16z2"/>
    <w:rsid w:val="003E73EB"/>
  </w:style>
  <w:style w:type="character" w:customStyle="1" w:styleId="WW8Num16z3">
    <w:name w:val="WW8Num16z3"/>
    <w:rsid w:val="003E73EB"/>
  </w:style>
  <w:style w:type="character" w:customStyle="1" w:styleId="WW8Num16z4">
    <w:name w:val="WW8Num16z4"/>
    <w:rsid w:val="003E73EB"/>
  </w:style>
  <w:style w:type="character" w:customStyle="1" w:styleId="WW8Num16z5">
    <w:name w:val="WW8Num16z5"/>
    <w:rsid w:val="003E73EB"/>
  </w:style>
  <w:style w:type="character" w:customStyle="1" w:styleId="WW8Num16z6">
    <w:name w:val="WW8Num16z6"/>
    <w:rsid w:val="003E73EB"/>
  </w:style>
  <w:style w:type="character" w:customStyle="1" w:styleId="WW8Num16z7">
    <w:name w:val="WW8Num16z7"/>
    <w:rsid w:val="003E73EB"/>
  </w:style>
  <w:style w:type="character" w:customStyle="1" w:styleId="WW8Num16z8">
    <w:name w:val="WW8Num16z8"/>
    <w:rsid w:val="003E73EB"/>
  </w:style>
  <w:style w:type="character" w:customStyle="1" w:styleId="WW8Num17z0">
    <w:name w:val="WW8Num17z0"/>
    <w:rsid w:val="003E73EB"/>
    <w:rPr>
      <w:rFonts w:hint="default"/>
    </w:rPr>
  </w:style>
  <w:style w:type="character" w:customStyle="1" w:styleId="WW8Num17z1">
    <w:name w:val="WW8Num17z1"/>
    <w:rsid w:val="003E73EB"/>
  </w:style>
  <w:style w:type="character" w:customStyle="1" w:styleId="WW8Num17z2">
    <w:name w:val="WW8Num17z2"/>
    <w:rsid w:val="003E73EB"/>
  </w:style>
  <w:style w:type="character" w:customStyle="1" w:styleId="WW8Num17z3">
    <w:name w:val="WW8Num17z3"/>
    <w:rsid w:val="003E73EB"/>
  </w:style>
  <w:style w:type="character" w:customStyle="1" w:styleId="WW8Num17z4">
    <w:name w:val="WW8Num17z4"/>
    <w:rsid w:val="003E73EB"/>
  </w:style>
  <w:style w:type="character" w:customStyle="1" w:styleId="WW8Num17z5">
    <w:name w:val="WW8Num17z5"/>
    <w:rsid w:val="003E73EB"/>
  </w:style>
  <w:style w:type="character" w:customStyle="1" w:styleId="WW8Num17z6">
    <w:name w:val="WW8Num17z6"/>
    <w:rsid w:val="003E73EB"/>
  </w:style>
  <w:style w:type="character" w:customStyle="1" w:styleId="WW8Num17z7">
    <w:name w:val="WW8Num17z7"/>
    <w:rsid w:val="003E73EB"/>
  </w:style>
  <w:style w:type="character" w:customStyle="1" w:styleId="WW8Num17z8">
    <w:name w:val="WW8Num17z8"/>
    <w:rsid w:val="003E73EB"/>
  </w:style>
  <w:style w:type="character" w:customStyle="1" w:styleId="WW8Num18z0">
    <w:name w:val="WW8Num18z0"/>
    <w:rsid w:val="003E73EB"/>
  </w:style>
  <w:style w:type="character" w:customStyle="1" w:styleId="WW8Num18z1">
    <w:name w:val="WW8Num18z1"/>
    <w:rsid w:val="003E73EB"/>
  </w:style>
  <w:style w:type="character" w:customStyle="1" w:styleId="WW8Num18z2">
    <w:name w:val="WW8Num18z2"/>
    <w:rsid w:val="003E73EB"/>
  </w:style>
  <w:style w:type="character" w:customStyle="1" w:styleId="WW8Num18z3">
    <w:name w:val="WW8Num18z3"/>
    <w:rsid w:val="003E73EB"/>
  </w:style>
  <w:style w:type="character" w:customStyle="1" w:styleId="WW8Num18z4">
    <w:name w:val="WW8Num18z4"/>
    <w:rsid w:val="003E73EB"/>
  </w:style>
  <w:style w:type="character" w:customStyle="1" w:styleId="WW8Num18z5">
    <w:name w:val="WW8Num18z5"/>
    <w:rsid w:val="003E73EB"/>
  </w:style>
  <w:style w:type="character" w:customStyle="1" w:styleId="WW8Num18z6">
    <w:name w:val="WW8Num18z6"/>
    <w:rsid w:val="003E73EB"/>
  </w:style>
  <w:style w:type="character" w:customStyle="1" w:styleId="WW8Num18z7">
    <w:name w:val="WW8Num18z7"/>
    <w:rsid w:val="003E73EB"/>
  </w:style>
  <w:style w:type="character" w:customStyle="1" w:styleId="WW8Num18z8">
    <w:name w:val="WW8Num18z8"/>
    <w:rsid w:val="003E73EB"/>
  </w:style>
  <w:style w:type="character" w:customStyle="1" w:styleId="WW8Num19z0">
    <w:name w:val="WW8Num19z0"/>
    <w:rsid w:val="003E73EB"/>
  </w:style>
  <w:style w:type="character" w:customStyle="1" w:styleId="WW8Num19z1">
    <w:name w:val="WW8Num19z1"/>
    <w:rsid w:val="003E73EB"/>
  </w:style>
  <w:style w:type="character" w:customStyle="1" w:styleId="WW8Num19z2">
    <w:name w:val="WW8Num19z2"/>
    <w:rsid w:val="003E73EB"/>
  </w:style>
  <w:style w:type="character" w:customStyle="1" w:styleId="WW8Num19z3">
    <w:name w:val="WW8Num19z3"/>
    <w:rsid w:val="003E73EB"/>
  </w:style>
  <w:style w:type="character" w:customStyle="1" w:styleId="WW8Num19z4">
    <w:name w:val="WW8Num19z4"/>
    <w:rsid w:val="003E73EB"/>
  </w:style>
  <w:style w:type="character" w:customStyle="1" w:styleId="WW8Num19z5">
    <w:name w:val="WW8Num19z5"/>
    <w:rsid w:val="003E73EB"/>
  </w:style>
  <w:style w:type="character" w:customStyle="1" w:styleId="WW8Num19z6">
    <w:name w:val="WW8Num19z6"/>
    <w:rsid w:val="003E73EB"/>
  </w:style>
  <w:style w:type="character" w:customStyle="1" w:styleId="WW8Num19z7">
    <w:name w:val="WW8Num19z7"/>
    <w:rsid w:val="003E73EB"/>
  </w:style>
  <w:style w:type="character" w:customStyle="1" w:styleId="WW8Num19z8">
    <w:name w:val="WW8Num19z8"/>
    <w:rsid w:val="003E73EB"/>
  </w:style>
  <w:style w:type="character" w:customStyle="1" w:styleId="WW8Num20z0">
    <w:name w:val="WW8Num20z0"/>
    <w:rsid w:val="003E73EB"/>
    <w:rPr>
      <w:rFonts w:hint="default"/>
    </w:rPr>
  </w:style>
  <w:style w:type="character" w:customStyle="1" w:styleId="WW8Num20z1">
    <w:name w:val="WW8Num20z1"/>
    <w:rsid w:val="003E73EB"/>
  </w:style>
  <w:style w:type="character" w:customStyle="1" w:styleId="WW8Num20z2">
    <w:name w:val="WW8Num20z2"/>
    <w:rsid w:val="003E73EB"/>
  </w:style>
  <w:style w:type="character" w:customStyle="1" w:styleId="WW8Num20z3">
    <w:name w:val="WW8Num20z3"/>
    <w:rsid w:val="003E73EB"/>
  </w:style>
  <w:style w:type="character" w:customStyle="1" w:styleId="WW8Num20z4">
    <w:name w:val="WW8Num20z4"/>
    <w:rsid w:val="003E73EB"/>
  </w:style>
  <w:style w:type="character" w:customStyle="1" w:styleId="WW8Num20z5">
    <w:name w:val="WW8Num20z5"/>
    <w:rsid w:val="003E73EB"/>
  </w:style>
  <w:style w:type="character" w:customStyle="1" w:styleId="WW8Num20z6">
    <w:name w:val="WW8Num20z6"/>
    <w:rsid w:val="003E73EB"/>
  </w:style>
  <w:style w:type="character" w:customStyle="1" w:styleId="WW8Num20z7">
    <w:name w:val="WW8Num20z7"/>
    <w:rsid w:val="003E73EB"/>
  </w:style>
  <w:style w:type="character" w:customStyle="1" w:styleId="WW8Num20z8">
    <w:name w:val="WW8Num20z8"/>
    <w:rsid w:val="003E73EB"/>
  </w:style>
  <w:style w:type="character" w:customStyle="1" w:styleId="WW8Num21z0">
    <w:name w:val="WW8Num21z0"/>
    <w:rsid w:val="003E73EB"/>
    <w:rPr>
      <w:rFonts w:hint="default"/>
    </w:rPr>
  </w:style>
  <w:style w:type="character" w:customStyle="1" w:styleId="WW8Num21z1">
    <w:name w:val="WW8Num21z1"/>
    <w:rsid w:val="003E73EB"/>
  </w:style>
  <w:style w:type="character" w:customStyle="1" w:styleId="WW8Num21z2">
    <w:name w:val="WW8Num21z2"/>
    <w:rsid w:val="003E73EB"/>
  </w:style>
  <w:style w:type="character" w:customStyle="1" w:styleId="WW8Num21z3">
    <w:name w:val="WW8Num21z3"/>
    <w:rsid w:val="003E73EB"/>
  </w:style>
  <w:style w:type="character" w:customStyle="1" w:styleId="WW8Num21z4">
    <w:name w:val="WW8Num21z4"/>
    <w:rsid w:val="003E73EB"/>
  </w:style>
  <w:style w:type="character" w:customStyle="1" w:styleId="WW8Num21z5">
    <w:name w:val="WW8Num21z5"/>
    <w:rsid w:val="003E73EB"/>
  </w:style>
  <w:style w:type="character" w:customStyle="1" w:styleId="WW8Num21z6">
    <w:name w:val="WW8Num21z6"/>
    <w:rsid w:val="003E73EB"/>
  </w:style>
  <w:style w:type="character" w:customStyle="1" w:styleId="WW8Num21z7">
    <w:name w:val="WW8Num21z7"/>
    <w:rsid w:val="003E73EB"/>
  </w:style>
  <w:style w:type="character" w:customStyle="1" w:styleId="WW8Num21z8">
    <w:name w:val="WW8Num21z8"/>
    <w:rsid w:val="003E73EB"/>
  </w:style>
  <w:style w:type="character" w:customStyle="1" w:styleId="WW8Num22z0">
    <w:name w:val="WW8Num22z0"/>
    <w:rsid w:val="003E73EB"/>
    <w:rPr>
      <w:rFonts w:hint="default"/>
      <w:b w:val="0"/>
    </w:rPr>
  </w:style>
  <w:style w:type="character" w:customStyle="1" w:styleId="WW8Num22z1">
    <w:name w:val="WW8Num22z1"/>
    <w:rsid w:val="003E73EB"/>
  </w:style>
  <w:style w:type="character" w:customStyle="1" w:styleId="WW8Num22z2">
    <w:name w:val="WW8Num22z2"/>
    <w:rsid w:val="003E73EB"/>
  </w:style>
  <w:style w:type="character" w:customStyle="1" w:styleId="WW8Num22z3">
    <w:name w:val="WW8Num22z3"/>
    <w:rsid w:val="003E73EB"/>
  </w:style>
  <w:style w:type="character" w:customStyle="1" w:styleId="WW8Num22z4">
    <w:name w:val="WW8Num22z4"/>
    <w:rsid w:val="003E73EB"/>
  </w:style>
  <w:style w:type="character" w:customStyle="1" w:styleId="WW8Num22z5">
    <w:name w:val="WW8Num22z5"/>
    <w:rsid w:val="003E73EB"/>
  </w:style>
  <w:style w:type="character" w:customStyle="1" w:styleId="WW8Num22z6">
    <w:name w:val="WW8Num22z6"/>
    <w:rsid w:val="003E73EB"/>
  </w:style>
  <w:style w:type="character" w:customStyle="1" w:styleId="WW8Num22z7">
    <w:name w:val="WW8Num22z7"/>
    <w:rsid w:val="003E73EB"/>
  </w:style>
  <w:style w:type="character" w:customStyle="1" w:styleId="WW8Num22z8">
    <w:name w:val="WW8Num22z8"/>
    <w:rsid w:val="003E73EB"/>
  </w:style>
  <w:style w:type="character" w:customStyle="1" w:styleId="WW8Num23z0">
    <w:name w:val="WW8Num23z0"/>
    <w:rsid w:val="003E73EB"/>
    <w:rPr>
      <w:rFonts w:ascii="Arial" w:eastAsia="SimSun" w:hAnsi="Arial" w:cs="Arial"/>
    </w:rPr>
  </w:style>
  <w:style w:type="character" w:customStyle="1" w:styleId="WW8Num23z1">
    <w:name w:val="WW8Num23z1"/>
    <w:rsid w:val="003E73EB"/>
  </w:style>
  <w:style w:type="character" w:customStyle="1" w:styleId="WW8Num23z2">
    <w:name w:val="WW8Num23z2"/>
    <w:rsid w:val="003E73EB"/>
  </w:style>
  <w:style w:type="character" w:customStyle="1" w:styleId="WW8Num23z3">
    <w:name w:val="WW8Num23z3"/>
    <w:rsid w:val="003E73EB"/>
  </w:style>
  <w:style w:type="character" w:customStyle="1" w:styleId="WW8Num23z4">
    <w:name w:val="WW8Num23z4"/>
    <w:rsid w:val="003E73EB"/>
  </w:style>
  <w:style w:type="character" w:customStyle="1" w:styleId="WW8Num23z5">
    <w:name w:val="WW8Num23z5"/>
    <w:rsid w:val="003E73EB"/>
  </w:style>
  <w:style w:type="character" w:customStyle="1" w:styleId="WW8Num23z6">
    <w:name w:val="WW8Num23z6"/>
    <w:rsid w:val="003E73EB"/>
  </w:style>
  <w:style w:type="character" w:customStyle="1" w:styleId="WW8Num23z7">
    <w:name w:val="WW8Num23z7"/>
    <w:rsid w:val="003E73EB"/>
  </w:style>
  <w:style w:type="character" w:customStyle="1" w:styleId="WW8Num23z8">
    <w:name w:val="WW8Num23z8"/>
    <w:rsid w:val="003E73EB"/>
  </w:style>
  <w:style w:type="character" w:customStyle="1" w:styleId="WW8Num24z0">
    <w:name w:val="WW8Num24z0"/>
    <w:rsid w:val="003E73EB"/>
    <w:rPr>
      <w:rFonts w:ascii="Arial" w:hAnsi="Arial" w:cs="Arial" w:hint="default"/>
      <w:bCs/>
    </w:rPr>
  </w:style>
  <w:style w:type="character" w:customStyle="1" w:styleId="WW8Num24z1">
    <w:name w:val="WW8Num24z1"/>
    <w:rsid w:val="003E73EB"/>
  </w:style>
  <w:style w:type="character" w:customStyle="1" w:styleId="WW8Num24z2">
    <w:name w:val="WW8Num24z2"/>
    <w:rsid w:val="003E73EB"/>
  </w:style>
  <w:style w:type="character" w:customStyle="1" w:styleId="WW8Num24z3">
    <w:name w:val="WW8Num24z3"/>
    <w:rsid w:val="003E73EB"/>
  </w:style>
  <w:style w:type="character" w:customStyle="1" w:styleId="WW8Num24z4">
    <w:name w:val="WW8Num24z4"/>
    <w:rsid w:val="003E73EB"/>
  </w:style>
  <w:style w:type="character" w:customStyle="1" w:styleId="WW8Num24z5">
    <w:name w:val="WW8Num24z5"/>
    <w:rsid w:val="003E73EB"/>
  </w:style>
  <w:style w:type="character" w:customStyle="1" w:styleId="WW8Num24z6">
    <w:name w:val="WW8Num24z6"/>
    <w:rsid w:val="003E73EB"/>
  </w:style>
  <w:style w:type="character" w:customStyle="1" w:styleId="WW8Num24z7">
    <w:name w:val="WW8Num24z7"/>
    <w:rsid w:val="003E73EB"/>
  </w:style>
  <w:style w:type="character" w:customStyle="1" w:styleId="WW8Num24z8">
    <w:name w:val="WW8Num24z8"/>
    <w:rsid w:val="003E73EB"/>
  </w:style>
  <w:style w:type="character" w:customStyle="1" w:styleId="WW8Num25z0">
    <w:name w:val="WW8Num25z0"/>
    <w:rsid w:val="003E73EB"/>
    <w:rPr>
      <w:rFonts w:hint="default"/>
    </w:rPr>
  </w:style>
  <w:style w:type="character" w:customStyle="1" w:styleId="WW8Num25z1">
    <w:name w:val="WW8Num25z1"/>
    <w:rsid w:val="003E73EB"/>
  </w:style>
  <w:style w:type="character" w:customStyle="1" w:styleId="WW8Num25z2">
    <w:name w:val="WW8Num25z2"/>
    <w:rsid w:val="003E73EB"/>
  </w:style>
  <w:style w:type="character" w:customStyle="1" w:styleId="WW8Num25z3">
    <w:name w:val="WW8Num25z3"/>
    <w:rsid w:val="003E73EB"/>
  </w:style>
  <w:style w:type="character" w:customStyle="1" w:styleId="WW8Num25z4">
    <w:name w:val="WW8Num25z4"/>
    <w:rsid w:val="003E73EB"/>
  </w:style>
  <w:style w:type="character" w:customStyle="1" w:styleId="WW8Num25z5">
    <w:name w:val="WW8Num25z5"/>
    <w:rsid w:val="003E73EB"/>
  </w:style>
  <w:style w:type="character" w:customStyle="1" w:styleId="WW8Num25z6">
    <w:name w:val="WW8Num25z6"/>
    <w:rsid w:val="003E73EB"/>
  </w:style>
  <w:style w:type="character" w:customStyle="1" w:styleId="WW8Num25z7">
    <w:name w:val="WW8Num25z7"/>
    <w:rsid w:val="003E73EB"/>
  </w:style>
  <w:style w:type="character" w:customStyle="1" w:styleId="WW8Num25z8">
    <w:name w:val="WW8Num25z8"/>
    <w:rsid w:val="003E73EB"/>
  </w:style>
  <w:style w:type="character" w:customStyle="1" w:styleId="WW8Num26z0">
    <w:name w:val="WW8Num26z0"/>
    <w:rsid w:val="003E73EB"/>
    <w:rPr>
      <w:rFonts w:hint="default"/>
      <w:b w:val="0"/>
    </w:rPr>
  </w:style>
  <w:style w:type="character" w:customStyle="1" w:styleId="WW8Num26z1">
    <w:name w:val="WW8Num26z1"/>
    <w:rsid w:val="003E73EB"/>
  </w:style>
  <w:style w:type="character" w:customStyle="1" w:styleId="WW8Num26z2">
    <w:name w:val="WW8Num26z2"/>
    <w:rsid w:val="003E73EB"/>
  </w:style>
  <w:style w:type="character" w:customStyle="1" w:styleId="WW8Num26z3">
    <w:name w:val="WW8Num26z3"/>
    <w:rsid w:val="003E73EB"/>
  </w:style>
  <w:style w:type="character" w:customStyle="1" w:styleId="WW8Num26z4">
    <w:name w:val="WW8Num26z4"/>
    <w:rsid w:val="003E73EB"/>
  </w:style>
  <w:style w:type="character" w:customStyle="1" w:styleId="WW8Num26z5">
    <w:name w:val="WW8Num26z5"/>
    <w:rsid w:val="003E73EB"/>
  </w:style>
  <w:style w:type="character" w:customStyle="1" w:styleId="WW8Num26z6">
    <w:name w:val="WW8Num26z6"/>
    <w:rsid w:val="003E73EB"/>
  </w:style>
  <w:style w:type="character" w:customStyle="1" w:styleId="WW8Num26z7">
    <w:name w:val="WW8Num26z7"/>
    <w:rsid w:val="003E73EB"/>
  </w:style>
  <w:style w:type="character" w:customStyle="1" w:styleId="WW8Num26z8">
    <w:name w:val="WW8Num26z8"/>
    <w:rsid w:val="003E73EB"/>
  </w:style>
  <w:style w:type="character" w:customStyle="1" w:styleId="WW8Num27z0">
    <w:name w:val="WW8Num27z0"/>
    <w:rsid w:val="003E73EB"/>
    <w:rPr>
      <w:rFonts w:ascii="Symbol" w:eastAsia="Lucida Sans Unicode" w:hAnsi="Symbol" w:cs="Arial" w:hint="default"/>
    </w:rPr>
  </w:style>
  <w:style w:type="character" w:customStyle="1" w:styleId="WW8Num27z1">
    <w:name w:val="WW8Num27z1"/>
    <w:rsid w:val="003E73EB"/>
    <w:rPr>
      <w:rFonts w:ascii="Courier New" w:hAnsi="Courier New" w:cs="Courier New" w:hint="default"/>
    </w:rPr>
  </w:style>
  <w:style w:type="character" w:customStyle="1" w:styleId="WW8Num27z2">
    <w:name w:val="WW8Num27z2"/>
    <w:rsid w:val="003E73EB"/>
    <w:rPr>
      <w:rFonts w:ascii="Wingdings" w:hAnsi="Wingdings" w:cs="Wingdings" w:hint="default"/>
    </w:rPr>
  </w:style>
  <w:style w:type="character" w:customStyle="1" w:styleId="WW8Num27z3">
    <w:name w:val="WW8Num27z3"/>
    <w:rsid w:val="003E73EB"/>
    <w:rPr>
      <w:rFonts w:ascii="Symbol" w:hAnsi="Symbol" w:cs="Symbol" w:hint="default"/>
    </w:rPr>
  </w:style>
  <w:style w:type="character" w:customStyle="1" w:styleId="WW8Num28z0">
    <w:name w:val="WW8Num28z0"/>
    <w:rsid w:val="003E73EB"/>
    <w:rPr>
      <w:rFonts w:ascii="Symbol" w:eastAsia="Lucida Sans Unicode" w:hAnsi="Symbol" w:cs="Arial" w:hint="default"/>
    </w:rPr>
  </w:style>
  <w:style w:type="character" w:customStyle="1" w:styleId="WW8Num28z1">
    <w:name w:val="WW8Num28z1"/>
    <w:rsid w:val="003E73EB"/>
    <w:rPr>
      <w:rFonts w:ascii="Courier New" w:hAnsi="Courier New" w:cs="Courier New" w:hint="default"/>
    </w:rPr>
  </w:style>
  <w:style w:type="character" w:customStyle="1" w:styleId="WW8Num28z2">
    <w:name w:val="WW8Num28z2"/>
    <w:rsid w:val="003E73EB"/>
    <w:rPr>
      <w:rFonts w:ascii="Wingdings" w:hAnsi="Wingdings" w:cs="Wingdings" w:hint="default"/>
    </w:rPr>
  </w:style>
  <w:style w:type="character" w:customStyle="1" w:styleId="WW8Num28z3">
    <w:name w:val="WW8Num28z3"/>
    <w:rsid w:val="003E73EB"/>
    <w:rPr>
      <w:rFonts w:ascii="Symbol" w:hAnsi="Symbol" w:cs="Symbol" w:hint="default"/>
    </w:rPr>
  </w:style>
  <w:style w:type="character" w:customStyle="1" w:styleId="WW8Num29z0">
    <w:name w:val="WW8Num29z0"/>
    <w:rsid w:val="003E73EB"/>
    <w:rPr>
      <w:rFonts w:hint="default"/>
    </w:rPr>
  </w:style>
  <w:style w:type="character" w:customStyle="1" w:styleId="WW8Num29z1">
    <w:name w:val="WW8Num29z1"/>
    <w:rsid w:val="003E73EB"/>
  </w:style>
  <w:style w:type="character" w:customStyle="1" w:styleId="WW8Num29z2">
    <w:name w:val="WW8Num29z2"/>
    <w:rsid w:val="003E73EB"/>
  </w:style>
  <w:style w:type="character" w:customStyle="1" w:styleId="WW8Num29z3">
    <w:name w:val="WW8Num29z3"/>
    <w:rsid w:val="003E73EB"/>
  </w:style>
  <w:style w:type="character" w:customStyle="1" w:styleId="WW8Num29z4">
    <w:name w:val="WW8Num29z4"/>
    <w:rsid w:val="003E73EB"/>
  </w:style>
  <w:style w:type="character" w:customStyle="1" w:styleId="WW8Num29z5">
    <w:name w:val="WW8Num29z5"/>
    <w:rsid w:val="003E73EB"/>
  </w:style>
  <w:style w:type="character" w:customStyle="1" w:styleId="WW8Num29z6">
    <w:name w:val="WW8Num29z6"/>
    <w:rsid w:val="003E73EB"/>
  </w:style>
  <w:style w:type="character" w:customStyle="1" w:styleId="WW8Num29z7">
    <w:name w:val="WW8Num29z7"/>
    <w:rsid w:val="003E73EB"/>
  </w:style>
  <w:style w:type="character" w:customStyle="1" w:styleId="WW8Num29z8">
    <w:name w:val="WW8Num29z8"/>
    <w:rsid w:val="003E73EB"/>
  </w:style>
  <w:style w:type="character" w:customStyle="1" w:styleId="WW8Num30z0">
    <w:name w:val="WW8Num30z0"/>
    <w:rsid w:val="003E73EB"/>
    <w:rPr>
      <w:rFonts w:hint="default"/>
    </w:rPr>
  </w:style>
  <w:style w:type="character" w:customStyle="1" w:styleId="WW8Num30z1">
    <w:name w:val="WW8Num30z1"/>
    <w:rsid w:val="003E73EB"/>
  </w:style>
  <w:style w:type="character" w:customStyle="1" w:styleId="WW8Num30z2">
    <w:name w:val="WW8Num30z2"/>
    <w:rsid w:val="003E73EB"/>
  </w:style>
  <w:style w:type="character" w:customStyle="1" w:styleId="WW8Num30z3">
    <w:name w:val="WW8Num30z3"/>
    <w:rsid w:val="003E73EB"/>
  </w:style>
  <w:style w:type="character" w:customStyle="1" w:styleId="WW8Num30z4">
    <w:name w:val="WW8Num30z4"/>
    <w:rsid w:val="003E73EB"/>
  </w:style>
  <w:style w:type="character" w:customStyle="1" w:styleId="WW8Num30z5">
    <w:name w:val="WW8Num30z5"/>
    <w:rsid w:val="003E73EB"/>
  </w:style>
  <w:style w:type="character" w:customStyle="1" w:styleId="WW8Num30z6">
    <w:name w:val="WW8Num30z6"/>
    <w:rsid w:val="003E73EB"/>
  </w:style>
  <w:style w:type="character" w:customStyle="1" w:styleId="WW8Num30z7">
    <w:name w:val="WW8Num30z7"/>
    <w:rsid w:val="003E73EB"/>
  </w:style>
  <w:style w:type="character" w:customStyle="1" w:styleId="WW8Num30z8">
    <w:name w:val="WW8Num30z8"/>
    <w:rsid w:val="003E73EB"/>
  </w:style>
  <w:style w:type="character" w:customStyle="1" w:styleId="WW8Num31z0">
    <w:name w:val="WW8Num31z0"/>
    <w:rsid w:val="003E73EB"/>
    <w:rPr>
      <w:rFonts w:hint="default"/>
      <w:color w:val="auto"/>
    </w:rPr>
  </w:style>
  <w:style w:type="character" w:customStyle="1" w:styleId="WW8Num31z1">
    <w:name w:val="WW8Num31z1"/>
    <w:rsid w:val="003E73EB"/>
  </w:style>
  <w:style w:type="character" w:customStyle="1" w:styleId="WW8Num31z2">
    <w:name w:val="WW8Num31z2"/>
    <w:rsid w:val="003E73EB"/>
  </w:style>
  <w:style w:type="character" w:customStyle="1" w:styleId="WW8Num31z3">
    <w:name w:val="WW8Num31z3"/>
    <w:rsid w:val="003E73EB"/>
  </w:style>
  <w:style w:type="character" w:customStyle="1" w:styleId="WW8Num31z4">
    <w:name w:val="WW8Num31z4"/>
    <w:rsid w:val="003E73EB"/>
  </w:style>
  <w:style w:type="character" w:customStyle="1" w:styleId="WW8Num31z5">
    <w:name w:val="WW8Num31z5"/>
    <w:rsid w:val="003E73EB"/>
  </w:style>
  <w:style w:type="character" w:customStyle="1" w:styleId="WW8Num31z6">
    <w:name w:val="WW8Num31z6"/>
    <w:rsid w:val="003E73EB"/>
  </w:style>
  <w:style w:type="character" w:customStyle="1" w:styleId="WW8Num31z7">
    <w:name w:val="WW8Num31z7"/>
    <w:rsid w:val="003E73EB"/>
  </w:style>
  <w:style w:type="character" w:customStyle="1" w:styleId="WW8Num31z8">
    <w:name w:val="WW8Num31z8"/>
    <w:rsid w:val="003E73EB"/>
  </w:style>
  <w:style w:type="character" w:customStyle="1" w:styleId="Fontepargpadro4">
    <w:name w:val="Fonte parág. padrão4"/>
    <w:rsid w:val="003E73EB"/>
  </w:style>
  <w:style w:type="character" w:customStyle="1" w:styleId="Fontepargpadro3">
    <w:name w:val="Fonte parág. padrão3"/>
    <w:rsid w:val="003E73EB"/>
  </w:style>
  <w:style w:type="character" w:customStyle="1" w:styleId="Fontepargpadro2">
    <w:name w:val="Fonte parág. padrão2"/>
    <w:rsid w:val="003E73EB"/>
  </w:style>
  <w:style w:type="character" w:customStyle="1" w:styleId="WW8Num5zfalse">
    <w:name w:val="WW8Num5zfalse"/>
    <w:rsid w:val="003E73EB"/>
  </w:style>
  <w:style w:type="character" w:customStyle="1" w:styleId="WW8Num5ztrue">
    <w:name w:val="WW8Num5ztrue"/>
    <w:rsid w:val="003E73EB"/>
  </w:style>
  <w:style w:type="character" w:customStyle="1" w:styleId="WW-WW8Num5ztrue">
    <w:name w:val="WW-WW8Num5ztrue"/>
    <w:rsid w:val="003E73EB"/>
  </w:style>
  <w:style w:type="character" w:customStyle="1" w:styleId="WW-WW8Num5ztrue1">
    <w:name w:val="WW-WW8Num5ztrue1"/>
    <w:rsid w:val="003E73EB"/>
  </w:style>
  <w:style w:type="character" w:customStyle="1" w:styleId="WW-WW8Num5ztrue12">
    <w:name w:val="WW-WW8Num5ztrue12"/>
    <w:rsid w:val="003E73EB"/>
  </w:style>
  <w:style w:type="character" w:customStyle="1" w:styleId="WW-WW8Num5ztrue123">
    <w:name w:val="WW-WW8Num5ztrue123"/>
    <w:rsid w:val="003E73EB"/>
  </w:style>
  <w:style w:type="character" w:customStyle="1" w:styleId="WW-WW8Num5ztrue1234">
    <w:name w:val="WW-WW8Num5ztrue1234"/>
    <w:rsid w:val="003E73EB"/>
  </w:style>
  <w:style w:type="character" w:customStyle="1" w:styleId="WW-WW8Num5ztrue12345">
    <w:name w:val="WW-WW8Num5ztrue12345"/>
    <w:rsid w:val="003E73EB"/>
  </w:style>
  <w:style w:type="character" w:customStyle="1" w:styleId="WW-WW8Num5ztrue123456">
    <w:name w:val="WW-WW8Num5ztrue123456"/>
    <w:rsid w:val="003E73EB"/>
  </w:style>
  <w:style w:type="character" w:customStyle="1" w:styleId="WW-WW8Num5ztrue1234567">
    <w:name w:val="WW-WW8Num5ztrue1234567"/>
    <w:rsid w:val="003E73EB"/>
  </w:style>
  <w:style w:type="character" w:customStyle="1" w:styleId="WW-WW8Num5ztrue11">
    <w:name w:val="WW-WW8Num5ztrue11"/>
    <w:rsid w:val="003E73EB"/>
  </w:style>
  <w:style w:type="character" w:customStyle="1" w:styleId="WW-WW8Num5ztrue121">
    <w:name w:val="WW-WW8Num5ztrue121"/>
    <w:rsid w:val="003E73EB"/>
  </w:style>
  <w:style w:type="character" w:customStyle="1" w:styleId="WW-WW8Num5ztrue1231">
    <w:name w:val="WW-WW8Num5ztrue1231"/>
    <w:rsid w:val="003E73EB"/>
  </w:style>
  <w:style w:type="character" w:customStyle="1" w:styleId="WW-WW8Num5ztrue12341">
    <w:name w:val="WW-WW8Num5ztrue12341"/>
    <w:rsid w:val="003E73EB"/>
  </w:style>
  <w:style w:type="character" w:customStyle="1" w:styleId="WW-WW8Num5ztrue123451">
    <w:name w:val="WW-WW8Num5ztrue123451"/>
    <w:rsid w:val="003E73EB"/>
  </w:style>
  <w:style w:type="character" w:customStyle="1" w:styleId="WW-WW8Num5ztrue1234561">
    <w:name w:val="WW-WW8Num5ztrue1234561"/>
    <w:rsid w:val="003E73EB"/>
  </w:style>
  <w:style w:type="character" w:customStyle="1" w:styleId="WW8Num1zfalse">
    <w:name w:val="WW8Num1zfalse"/>
    <w:rsid w:val="003E73EB"/>
  </w:style>
  <w:style w:type="character" w:customStyle="1" w:styleId="WW8Num1ztrue">
    <w:name w:val="WW8Num1ztrue"/>
    <w:rsid w:val="003E73EB"/>
  </w:style>
  <w:style w:type="character" w:customStyle="1" w:styleId="WW-WW8Num1ztrue">
    <w:name w:val="WW-WW8Num1ztrue"/>
    <w:rsid w:val="003E73EB"/>
  </w:style>
  <w:style w:type="character" w:customStyle="1" w:styleId="WW-WW8Num1ztrue1">
    <w:name w:val="WW-WW8Num1ztrue1"/>
    <w:rsid w:val="003E73EB"/>
  </w:style>
  <w:style w:type="character" w:customStyle="1" w:styleId="WW-WW8Num1ztrue12">
    <w:name w:val="WW-WW8Num1ztrue12"/>
    <w:rsid w:val="003E73EB"/>
  </w:style>
  <w:style w:type="character" w:customStyle="1" w:styleId="WW-WW8Num1ztrue123">
    <w:name w:val="WW-WW8Num1ztrue123"/>
    <w:rsid w:val="003E73EB"/>
  </w:style>
  <w:style w:type="character" w:customStyle="1" w:styleId="WW-WW8Num1ztrue1234">
    <w:name w:val="WW-WW8Num1ztrue1234"/>
    <w:rsid w:val="003E73EB"/>
  </w:style>
  <w:style w:type="character" w:customStyle="1" w:styleId="WW-WW8Num1ztrue12345">
    <w:name w:val="WW-WW8Num1ztrue12345"/>
    <w:rsid w:val="003E73EB"/>
  </w:style>
  <w:style w:type="character" w:customStyle="1" w:styleId="WW-WW8Num1ztrue123456">
    <w:name w:val="WW-WW8Num1ztrue123456"/>
    <w:rsid w:val="003E73EB"/>
  </w:style>
  <w:style w:type="character" w:customStyle="1" w:styleId="WW8Num6zfalse">
    <w:name w:val="WW8Num6zfalse"/>
    <w:rsid w:val="003E73EB"/>
  </w:style>
  <w:style w:type="character" w:customStyle="1" w:styleId="WW8Num6ztrue">
    <w:name w:val="WW8Num6ztrue"/>
    <w:rsid w:val="003E73EB"/>
  </w:style>
  <w:style w:type="character" w:customStyle="1" w:styleId="WW-WW8Num6ztrue">
    <w:name w:val="WW-WW8Num6ztrue"/>
    <w:rsid w:val="003E73EB"/>
  </w:style>
  <w:style w:type="character" w:customStyle="1" w:styleId="WW-WW8Num6ztrue1">
    <w:name w:val="WW-WW8Num6ztrue1"/>
    <w:rsid w:val="003E73EB"/>
  </w:style>
  <w:style w:type="character" w:customStyle="1" w:styleId="WW-WW8Num6ztrue12">
    <w:name w:val="WW-WW8Num6ztrue12"/>
    <w:rsid w:val="003E73EB"/>
  </w:style>
  <w:style w:type="character" w:customStyle="1" w:styleId="WW-WW8Num6ztrue123">
    <w:name w:val="WW-WW8Num6ztrue123"/>
    <w:rsid w:val="003E73EB"/>
  </w:style>
  <w:style w:type="character" w:customStyle="1" w:styleId="WW-WW8Num6ztrue1234">
    <w:name w:val="WW-WW8Num6ztrue1234"/>
    <w:rsid w:val="003E73EB"/>
  </w:style>
  <w:style w:type="character" w:customStyle="1" w:styleId="WW-WW8Num6ztrue12345">
    <w:name w:val="WW-WW8Num6ztrue12345"/>
    <w:rsid w:val="003E73EB"/>
  </w:style>
  <w:style w:type="character" w:customStyle="1" w:styleId="WW-WW8Num6ztrue123456">
    <w:name w:val="WW-WW8Num6ztrue123456"/>
    <w:rsid w:val="003E73EB"/>
  </w:style>
  <w:style w:type="character" w:customStyle="1" w:styleId="Fontepargpadro1">
    <w:name w:val="Fonte parág. padrão1"/>
    <w:rsid w:val="003E73EB"/>
  </w:style>
  <w:style w:type="character" w:customStyle="1" w:styleId="Absatz-Standardschriftart">
    <w:name w:val="Absatz-Standardschriftart"/>
    <w:rsid w:val="003E73EB"/>
  </w:style>
  <w:style w:type="character" w:customStyle="1" w:styleId="WW-Absatz-Standardschriftart">
    <w:name w:val="WW-Absatz-Standardschriftart"/>
    <w:rsid w:val="003E73EB"/>
  </w:style>
  <w:style w:type="character" w:customStyle="1" w:styleId="WW-Absatz-Standardschriftart1">
    <w:name w:val="WW-Absatz-Standardschriftart1"/>
    <w:rsid w:val="003E73EB"/>
  </w:style>
  <w:style w:type="character" w:customStyle="1" w:styleId="WW-Absatz-Standardschriftart11">
    <w:name w:val="WW-Absatz-Standardschriftart11"/>
    <w:rsid w:val="003E73EB"/>
  </w:style>
  <w:style w:type="character" w:customStyle="1" w:styleId="Smbolosdenumerao">
    <w:name w:val="Símbolos de numeração"/>
    <w:rsid w:val="003E73EB"/>
  </w:style>
  <w:style w:type="character" w:customStyle="1" w:styleId="Marcas">
    <w:name w:val="Marcas"/>
    <w:rsid w:val="003E73EB"/>
    <w:rPr>
      <w:rFonts w:ascii="OpenSymbol" w:eastAsia="OpenSymbol" w:hAnsi="OpenSymbol" w:cs="OpenSymbol"/>
    </w:rPr>
  </w:style>
  <w:style w:type="character" w:styleId="Forte">
    <w:name w:val="Strong"/>
    <w:qFormat/>
    <w:rsid w:val="003E73EB"/>
    <w:rPr>
      <w:b/>
      <w:bCs/>
    </w:rPr>
  </w:style>
  <w:style w:type="character" w:customStyle="1" w:styleId="apple-converted-space">
    <w:name w:val="apple-converted-space"/>
    <w:rsid w:val="003E73EB"/>
  </w:style>
  <w:style w:type="character" w:customStyle="1" w:styleId="TextodenotadefimChar">
    <w:name w:val="Texto de nota de fim Char"/>
    <w:rsid w:val="003E73EB"/>
    <w:rPr>
      <w:rFonts w:eastAsia="Lucida Sans Unicode" w:cs="Mangal"/>
      <w:kern w:val="1"/>
      <w:szCs w:val="18"/>
      <w:lang w:eastAsia="zh-CN" w:bidi="hi-IN"/>
    </w:rPr>
  </w:style>
  <w:style w:type="character" w:customStyle="1" w:styleId="Caracteresdenotadefim">
    <w:name w:val="Caracteres de nota de fim"/>
    <w:rsid w:val="003E73EB"/>
    <w:rPr>
      <w:vertAlign w:val="superscript"/>
    </w:rPr>
  </w:style>
  <w:style w:type="character" w:customStyle="1" w:styleId="RecuodecorpodetextoChar">
    <w:name w:val="Recuo de corpo de texto Char"/>
    <w:basedOn w:val="Fontepargpadro4"/>
    <w:rsid w:val="003E73EB"/>
  </w:style>
  <w:style w:type="character" w:customStyle="1" w:styleId="Corpodetexto3Char">
    <w:name w:val="Corpo de texto 3 Char"/>
    <w:rsid w:val="003E73EB"/>
    <w:rPr>
      <w:rFonts w:eastAsia="Lucida Sans Unicode" w:cs="Mangal"/>
      <w:kern w:val="1"/>
      <w:sz w:val="16"/>
      <w:szCs w:val="14"/>
      <w:lang w:eastAsia="zh-CN" w:bidi="hi-IN"/>
    </w:rPr>
  </w:style>
  <w:style w:type="paragraph" w:customStyle="1" w:styleId="Ttulo5">
    <w:name w:val="Título5"/>
    <w:basedOn w:val="Normal"/>
    <w:next w:val="Corpodetexto"/>
    <w:rsid w:val="003E73EB"/>
    <w:pPr>
      <w:keepNext/>
      <w:widowControl w:val="0"/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Corpodetexto">
    <w:name w:val="Body Text"/>
    <w:basedOn w:val="Normal"/>
    <w:link w:val="CorpodetextoChar"/>
    <w:rsid w:val="003E73EB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E73EB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Corpodetexto"/>
    <w:rsid w:val="003E73EB"/>
  </w:style>
  <w:style w:type="paragraph" w:customStyle="1" w:styleId="ndice">
    <w:name w:val="Índice"/>
    <w:basedOn w:val="Normal"/>
    <w:rsid w:val="003E73EB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Ttulo4">
    <w:name w:val="Título4"/>
    <w:basedOn w:val="Normal"/>
    <w:next w:val="Corpodetexto"/>
    <w:rsid w:val="003E73EB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Ttulo3">
    <w:name w:val="Título3"/>
    <w:basedOn w:val="Normal"/>
    <w:next w:val="Corpodetexto"/>
    <w:rsid w:val="003E73EB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Ttulo10">
    <w:name w:val="Título1"/>
    <w:basedOn w:val="Normal"/>
    <w:next w:val="Corpodetexto"/>
    <w:rsid w:val="003E73EB"/>
    <w:pPr>
      <w:keepNext/>
      <w:widowControl w:val="0"/>
      <w:suppressAutoHyphens/>
      <w:spacing w:before="240" w:after="120"/>
    </w:pPr>
    <w:rPr>
      <w:rFonts w:ascii="Arial" w:eastAsia="Lucida Sans Unicode" w:hAnsi="Arial" w:cs="Arial"/>
      <w:kern w:val="1"/>
      <w:sz w:val="28"/>
      <w:szCs w:val="28"/>
      <w:lang w:eastAsia="zh-CN" w:bidi="hi-IN"/>
    </w:rPr>
  </w:style>
  <w:style w:type="paragraph" w:customStyle="1" w:styleId="Ttulo2">
    <w:name w:val="Título2"/>
    <w:basedOn w:val="Ttulo10"/>
    <w:next w:val="Subttulo"/>
    <w:rsid w:val="003E73EB"/>
  </w:style>
  <w:style w:type="paragraph" w:styleId="Subttulo">
    <w:name w:val="Subtitle"/>
    <w:basedOn w:val="Ttulo10"/>
    <w:next w:val="Corpodetexto"/>
    <w:link w:val="SubttuloChar"/>
    <w:qFormat/>
    <w:rsid w:val="003E73E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3E73EB"/>
    <w:rPr>
      <w:rFonts w:ascii="Arial" w:eastAsia="Lucida Sans Unicode" w:hAnsi="Arial" w:cs="Arial"/>
      <w:i/>
      <w:iCs/>
      <w:kern w:val="1"/>
      <w:sz w:val="28"/>
      <w:szCs w:val="28"/>
      <w:lang w:eastAsia="zh-CN" w:bidi="hi-IN"/>
    </w:rPr>
  </w:style>
  <w:style w:type="paragraph" w:customStyle="1" w:styleId="Legenda1">
    <w:name w:val="Legenda1"/>
    <w:basedOn w:val="Normal"/>
    <w:rsid w:val="003E73EB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sz w:val="24"/>
      <w:szCs w:val="24"/>
      <w:lang w:eastAsia="zh-CN" w:bidi="hi-IN"/>
    </w:rPr>
  </w:style>
  <w:style w:type="paragraph" w:customStyle="1" w:styleId="Contedodetabela">
    <w:name w:val="Conteúdo de tabela"/>
    <w:basedOn w:val="Normal"/>
    <w:qFormat/>
    <w:rsid w:val="003E73EB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3E73EB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Ttulodetabela">
    <w:name w:val="Título de tabela"/>
    <w:basedOn w:val="Contedodetabela"/>
    <w:rsid w:val="003E73EB"/>
    <w:pPr>
      <w:jc w:val="center"/>
    </w:pPr>
    <w:rPr>
      <w:b/>
      <w:bCs/>
    </w:rPr>
  </w:style>
  <w:style w:type="paragraph" w:customStyle="1" w:styleId="Standard">
    <w:name w:val="Standard"/>
    <w:rsid w:val="003E73E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1">
    <w:name w:val="Normal1"/>
    <w:basedOn w:val="Normal"/>
    <w:qFormat/>
    <w:rsid w:val="003E73EB"/>
    <w:pPr>
      <w:widowControl w:val="0"/>
      <w:suppressAutoHyphens/>
      <w:autoSpaceDE w:val="0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E73EB"/>
    <w:pPr>
      <w:suppressLineNumbers/>
    </w:pPr>
  </w:style>
  <w:style w:type="paragraph" w:customStyle="1" w:styleId="WW-Normal">
    <w:name w:val="WW-Normal"/>
    <w:basedOn w:val="Standard"/>
    <w:rsid w:val="003E73EB"/>
    <w:pPr>
      <w:autoSpaceDE w:val="0"/>
    </w:pPr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rsid w:val="003E73EB"/>
    <w:pPr>
      <w:spacing w:before="280" w:after="280"/>
    </w:pPr>
    <w:rPr>
      <w:kern w:val="1"/>
      <w:sz w:val="24"/>
      <w:szCs w:val="24"/>
      <w:lang w:eastAsia="zh-CN"/>
    </w:rPr>
  </w:style>
  <w:style w:type="paragraph" w:styleId="Textodenotadefim">
    <w:name w:val="endnote text"/>
    <w:basedOn w:val="Normal"/>
    <w:link w:val="TextodenotadefimChar1"/>
    <w:rsid w:val="003E73EB"/>
    <w:pPr>
      <w:widowControl w:val="0"/>
      <w:suppressAutoHyphens/>
    </w:pPr>
    <w:rPr>
      <w:rFonts w:eastAsia="Lucida Sans Unicode" w:cs="Mangal"/>
      <w:kern w:val="1"/>
      <w:szCs w:val="18"/>
      <w:lang w:eastAsia="zh-CN" w:bidi="hi-IN"/>
    </w:rPr>
  </w:style>
  <w:style w:type="character" w:customStyle="1" w:styleId="TextodenotadefimChar1">
    <w:name w:val="Texto de nota de fim Char1"/>
    <w:basedOn w:val="Fontepargpadro"/>
    <w:link w:val="Textodenotadefim"/>
    <w:rsid w:val="003E73EB"/>
    <w:rPr>
      <w:rFonts w:ascii="Times New Roman" w:eastAsia="Lucida Sans Unicode" w:hAnsi="Times New Roman" w:cs="Mangal"/>
      <w:kern w:val="1"/>
      <w:sz w:val="20"/>
      <w:szCs w:val="18"/>
      <w:lang w:eastAsia="zh-CN" w:bidi="hi-IN"/>
    </w:rPr>
  </w:style>
  <w:style w:type="paragraph" w:styleId="Recuodecorpodetexto">
    <w:name w:val="Body Text Indent"/>
    <w:basedOn w:val="Normal"/>
    <w:link w:val="RecuodecorpodetextoChar1"/>
    <w:rsid w:val="003E73EB"/>
    <w:pPr>
      <w:spacing w:after="120"/>
      <w:ind w:left="283"/>
    </w:pPr>
    <w:rPr>
      <w:kern w:val="1"/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3E73EB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WW-Estilopadro">
    <w:name w:val="WW-Estilo padrão"/>
    <w:rsid w:val="003E73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3E73EB"/>
    <w:pPr>
      <w:widowControl w:val="0"/>
      <w:suppressAutoHyphens/>
      <w:spacing w:after="120"/>
    </w:pPr>
    <w:rPr>
      <w:rFonts w:eastAsia="Lucida Sans Unicode" w:cs="Mangal"/>
      <w:kern w:val="1"/>
      <w:sz w:val="16"/>
      <w:szCs w:val="14"/>
      <w:lang w:eastAsia="zh-CN" w:bidi="hi-IN"/>
    </w:rPr>
  </w:style>
  <w:style w:type="paragraph" w:customStyle="1" w:styleId="Textbody">
    <w:name w:val="Text body"/>
    <w:basedOn w:val="Standard"/>
    <w:rsid w:val="003E73EB"/>
    <w:pPr>
      <w:spacing w:after="120"/>
    </w:pPr>
    <w:rPr>
      <w:rFonts w:eastAsia="Lucida Sans Unicode"/>
    </w:rPr>
  </w:style>
  <w:style w:type="paragraph" w:customStyle="1" w:styleId="Contedodoquadro">
    <w:name w:val="Conteúdo do quadro"/>
    <w:basedOn w:val="Normal"/>
    <w:rsid w:val="003E73EB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73EB"/>
    <w:pPr>
      <w:widowControl w:val="0"/>
      <w:suppressAutoHyphens/>
    </w:pPr>
    <w:rPr>
      <w:rFonts w:eastAsia="Lucida Sans Unicode" w:cs="Mangal"/>
      <w:kern w:val="1"/>
      <w:szCs w:val="18"/>
      <w:lang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73EB"/>
    <w:rPr>
      <w:rFonts w:ascii="Times New Roman" w:eastAsia="Lucida Sans Unicode" w:hAnsi="Times New Roman" w:cs="Mangal"/>
      <w:kern w:val="1"/>
      <w:sz w:val="20"/>
      <w:szCs w:val="18"/>
      <w:lang w:eastAsia="zh-CN" w:bidi="hi-I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73EB"/>
    <w:rPr>
      <w:rFonts w:ascii="Times New Roman" w:eastAsia="Lucida Sans Unicode" w:hAnsi="Times New Roman" w:cs="Mangal"/>
      <w:b/>
      <w:bCs/>
      <w:kern w:val="1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73EB"/>
    <w:rPr>
      <w:b/>
      <w:bCs/>
    </w:rPr>
  </w:style>
  <w:style w:type="character" w:customStyle="1" w:styleId="il">
    <w:name w:val="il"/>
    <w:rsid w:val="003E73EB"/>
  </w:style>
  <w:style w:type="character" w:styleId="Refdecomentrio">
    <w:name w:val="annotation reference"/>
    <w:basedOn w:val="Fontepargpadro"/>
    <w:uiPriority w:val="99"/>
    <w:semiHidden/>
    <w:unhideWhenUsed/>
    <w:rsid w:val="00CF1607"/>
    <w:rPr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5A170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1651D"/>
    <w:rPr>
      <w:color w:val="605E5C"/>
      <w:shd w:val="clear" w:color="auto" w:fill="E1DFDD"/>
    </w:rPr>
  </w:style>
  <w:style w:type="character" w:customStyle="1" w:styleId="object-hover">
    <w:name w:val="object-hover"/>
    <w:basedOn w:val="Fontepargpadro"/>
    <w:rsid w:val="000B45D2"/>
  </w:style>
  <w:style w:type="character" w:styleId="MenoPendente">
    <w:name w:val="Unresolved Mention"/>
    <w:basedOn w:val="Fontepargpadro"/>
    <w:uiPriority w:val="99"/>
    <w:semiHidden/>
    <w:unhideWhenUsed/>
    <w:rsid w:val="000B4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ED4E0-B227-465C-8DA5-8FC97F99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Robson Nunes da Silva Robson</cp:lastModifiedBy>
  <cp:revision>3</cp:revision>
  <cp:lastPrinted>2021-03-08T11:49:00Z</cp:lastPrinted>
  <dcterms:created xsi:type="dcterms:W3CDTF">2021-03-08T11:52:00Z</dcterms:created>
  <dcterms:modified xsi:type="dcterms:W3CDTF">2021-03-08T12:50:00Z</dcterms:modified>
</cp:coreProperties>
</file>