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E63E" w14:textId="20F630FF" w:rsidR="00B84480" w:rsidRDefault="00B84480" w:rsidP="007F2359">
      <w:pPr>
        <w:spacing w:after="160" w:line="259" w:lineRule="auto"/>
        <w:jc w:val="center"/>
        <w:rPr>
          <w:rFonts w:cstheme="minorHAnsi"/>
          <w:b/>
          <w:bCs/>
        </w:rPr>
      </w:pPr>
      <w:r w:rsidRPr="00A63F1B">
        <w:rPr>
          <w:rFonts w:cstheme="minorHAnsi"/>
          <w:b/>
          <w:bCs/>
        </w:rPr>
        <w:t>ANEXO IV</w:t>
      </w:r>
    </w:p>
    <w:p w14:paraId="1F0DF5EB" w14:textId="31EF14D2" w:rsidR="0089696D" w:rsidRDefault="0089696D" w:rsidP="0089696D">
      <w:pPr>
        <w:jc w:val="center"/>
        <w:rPr>
          <w:rFonts w:cstheme="minorHAnsi"/>
          <w:b/>
          <w:bCs/>
        </w:rPr>
      </w:pPr>
    </w:p>
    <w:p w14:paraId="30E380E3" w14:textId="77777777" w:rsidR="00B84480" w:rsidRPr="00A63F1B" w:rsidRDefault="00B84480" w:rsidP="007F2359">
      <w:pPr>
        <w:ind w:right="-1"/>
        <w:jc w:val="both"/>
        <w:rPr>
          <w:rFonts w:cstheme="minorHAnsi"/>
        </w:rPr>
      </w:pPr>
      <w:r w:rsidRPr="00A63F1B">
        <w:rPr>
          <w:rFonts w:cstheme="minorHAnsi"/>
          <w:b/>
          <w:bCs/>
        </w:rPr>
        <w:t>DECLARAÇÃO DE ATIVIDADE INFORMAL “BICO</w:t>
      </w:r>
      <w:r w:rsidRPr="00A63F1B">
        <w:rPr>
          <w:rFonts w:cstheme="minorHAnsi"/>
        </w:rPr>
        <w:t>” (trabalhadores que não tem C</w:t>
      </w:r>
      <w:r>
        <w:rPr>
          <w:rFonts w:cstheme="minorHAnsi"/>
        </w:rPr>
        <w:t xml:space="preserve">ARTEIRA DE </w:t>
      </w:r>
      <w:r w:rsidRPr="00A63F1B">
        <w:rPr>
          <w:rFonts w:cstheme="minorHAnsi"/>
        </w:rPr>
        <w:t>T</w:t>
      </w:r>
      <w:r>
        <w:rPr>
          <w:rFonts w:cstheme="minorHAnsi"/>
        </w:rPr>
        <w:t xml:space="preserve">RABALHO E </w:t>
      </w:r>
      <w:r w:rsidRPr="00A63F1B">
        <w:rPr>
          <w:rFonts w:cstheme="minorHAnsi"/>
        </w:rPr>
        <w:t>P</w:t>
      </w:r>
      <w:r>
        <w:rPr>
          <w:rFonts w:cstheme="minorHAnsi"/>
        </w:rPr>
        <w:t xml:space="preserve">REVIDÊNCIA </w:t>
      </w:r>
      <w:r w:rsidRPr="00A63F1B">
        <w:rPr>
          <w:rFonts w:cstheme="minorHAnsi"/>
        </w:rPr>
        <w:t>S</w:t>
      </w:r>
      <w:r>
        <w:rPr>
          <w:rFonts w:cstheme="minorHAnsi"/>
        </w:rPr>
        <w:t>OCIAL</w:t>
      </w:r>
      <w:r w:rsidRPr="00A63F1B">
        <w:rPr>
          <w:rFonts w:cstheme="minorHAnsi"/>
        </w:rPr>
        <w:t xml:space="preserve"> assinada, exemplos: manicure, </w:t>
      </w:r>
      <w:proofErr w:type="gramStart"/>
      <w:r w:rsidRPr="00A63F1B">
        <w:rPr>
          <w:rFonts w:cstheme="minorHAnsi"/>
        </w:rPr>
        <w:t>pedreiro, etc.</w:t>
      </w:r>
      <w:proofErr w:type="gramEnd"/>
      <w:r w:rsidRPr="00A63F1B">
        <w:rPr>
          <w:rFonts w:cstheme="minorHAnsi"/>
        </w:rPr>
        <w:t xml:space="preserve">) </w:t>
      </w:r>
      <w:r w:rsidRPr="00A63F1B">
        <w:rPr>
          <w:rFonts w:cstheme="minorHAnsi"/>
          <w:b/>
          <w:bCs/>
        </w:rPr>
        <w:t xml:space="preserve">OU TRABALHO AUTÔNOMO </w:t>
      </w:r>
      <w:r w:rsidRPr="00A63F1B">
        <w:rPr>
          <w:rFonts w:cstheme="minorHAnsi"/>
        </w:rPr>
        <w:t>(</w:t>
      </w:r>
      <w:r>
        <w:rPr>
          <w:rFonts w:cstheme="minorHAnsi"/>
        </w:rPr>
        <w:t>Empresários autônomos ou trabalhadores</w:t>
      </w:r>
      <w:r w:rsidRPr="00A63F1B">
        <w:rPr>
          <w:rFonts w:cstheme="minorHAnsi"/>
        </w:rPr>
        <w:t xml:space="preserve"> que exercem profissões regulamentadas de forma autônoma, exemplos: psicólogos, dentistas, </w:t>
      </w:r>
      <w:proofErr w:type="gramStart"/>
      <w:r w:rsidRPr="00A63F1B">
        <w:rPr>
          <w:rFonts w:cstheme="minorHAnsi"/>
        </w:rPr>
        <w:t>advogados, etc.</w:t>
      </w:r>
      <w:proofErr w:type="gramEnd"/>
      <w:r w:rsidRPr="00A63F1B">
        <w:rPr>
          <w:rFonts w:cstheme="minorHAnsi"/>
        </w:rPr>
        <w:t>)</w:t>
      </w:r>
    </w:p>
    <w:p w14:paraId="22D44521" w14:textId="77777777" w:rsidR="00B84480" w:rsidRPr="00A63F1B" w:rsidRDefault="00B84480" w:rsidP="00B84480">
      <w:pPr>
        <w:ind w:right="1293"/>
        <w:jc w:val="center"/>
        <w:rPr>
          <w:rFonts w:cstheme="minorHAnsi"/>
          <w:b/>
          <w:bCs/>
        </w:rPr>
      </w:pPr>
      <w:r w:rsidRPr="00A63F1B">
        <w:rPr>
          <w:rFonts w:cstheme="minorHAnsi"/>
          <w:b/>
          <w:bCs/>
        </w:rPr>
        <w:t>Maiores de 18 anos, incluindo os/as estudantes, quando for o caso</w:t>
      </w:r>
    </w:p>
    <w:p w14:paraId="446CD376" w14:textId="1494C92F" w:rsidR="00B84480" w:rsidRPr="00A63F1B" w:rsidRDefault="00B84480" w:rsidP="007F2359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Eu _______________________________________________Prontuário_____</w:t>
      </w:r>
      <w:r>
        <w:rPr>
          <w:rFonts w:cstheme="minorHAnsi"/>
          <w:lang w:eastAsia="pt-BR"/>
        </w:rPr>
        <w:t>___</w:t>
      </w:r>
      <w:r w:rsidRPr="00A63F1B">
        <w:rPr>
          <w:rFonts w:cstheme="minorHAnsi"/>
          <w:lang w:eastAsia="pt-BR"/>
        </w:rPr>
        <w:t>_________</w:t>
      </w:r>
      <w:r>
        <w:rPr>
          <w:rFonts w:cstheme="minorHAnsi"/>
          <w:lang w:eastAsia="pt-BR"/>
        </w:rPr>
        <w:t>__________</w:t>
      </w:r>
      <w:r w:rsidRPr="00A63F1B">
        <w:rPr>
          <w:rFonts w:cstheme="minorHAnsi"/>
          <w:lang w:eastAsia="pt-BR"/>
        </w:rPr>
        <w:t xml:space="preserve"> </w:t>
      </w:r>
    </w:p>
    <w:p w14:paraId="00EB0153" w14:textId="77777777" w:rsidR="00B84480" w:rsidRDefault="00B84480" w:rsidP="007F2359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Curso______________________________CPF____________RG_________________ </w:t>
      </w:r>
    </w:p>
    <w:p w14:paraId="1DF932DB" w14:textId="74A7DF1F" w:rsidR="00B84480" w:rsidRPr="00A63F1B" w:rsidRDefault="00B84480" w:rsidP="007F2359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Residente na rua/Av._____________</w:t>
      </w:r>
      <w:r>
        <w:rPr>
          <w:rFonts w:cstheme="minorHAnsi"/>
          <w:lang w:eastAsia="pt-BR"/>
        </w:rPr>
        <w:t>________</w:t>
      </w:r>
      <w:r w:rsidRPr="00A63F1B">
        <w:rPr>
          <w:rFonts w:cstheme="minorHAnsi"/>
          <w:lang w:eastAsia="pt-BR"/>
        </w:rPr>
        <w:t>_____________________________________</w:t>
      </w:r>
      <w:r>
        <w:rPr>
          <w:rFonts w:cstheme="minorHAnsi"/>
          <w:lang w:eastAsia="pt-BR"/>
        </w:rPr>
        <w:t>N</w:t>
      </w:r>
      <w:r w:rsidRPr="00A63F1B">
        <w:rPr>
          <w:rFonts w:cstheme="minorHAnsi"/>
          <w:lang w:eastAsia="pt-BR"/>
        </w:rPr>
        <w:t>.º_______</w:t>
      </w:r>
      <w:r>
        <w:rPr>
          <w:rFonts w:cstheme="minorHAnsi"/>
          <w:lang w:eastAsia="pt-BR"/>
        </w:rPr>
        <w:t xml:space="preserve"> C</w:t>
      </w:r>
      <w:r w:rsidRPr="00A63F1B">
        <w:rPr>
          <w:rFonts w:cstheme="minorHAnsi"/>
          <w:lang w:eastAsia="pt-BR"/>
        </w:rPr>
        <w:t>omplemento_____Bairro___________________________Cidade/Estado______CEP_______________Telefone _________________________  e-mail ___________</w:t>
      </w:r>
      <w:r>
        <w:rPr>
          <w:rFonts w:cstheme="minorHAnsi"/>
          <w:lang w:eastAsia="pt-BR"/>
        </w:rPr>
        <w:t>______________</w:t>
      </w:r>
      <w:r w:rsidRPr="00A63F1B">
        <w:rPr>
          <w:rFonts w:cstheme="minorHAnsi"/>
          <w:lang w:eastAsia="pt-BR"/>
        </w:rPr>
        <w:t xml:space="preserve">_____________________ </w:t>
      </w:r>
    </w:p>
    <w:p w14:paraId="7C20BEFE" w14:textId="4B34C7B7" w:rsidR="00B84480" w:rsidRPr="00A63F1B" w:rsidRDefault="00B84480" w:rsidP="007F2359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declaro sob as penas das Leis Civil e Penal, que não mantenho vínculo empregatício com pessoa física ou jurídica, mas que exerço atividade informal ou autônoma de</w:t>
      </w:r>
      <w:r>
        <w:rPr>
          <w:rFonts w:cstheme="minorHAnsi"/>
          <w:lang w:eastAsia="pt-BR"/>
        </w:rPr>
        <w:t xml:space="preserve"> </w:t>
      </w:r>
      <w:r w:rsidRPr="00A63F1B">
        <w:rPr>
          <w:rFonts w:cstheme="minorHAnsi"/>
          <w:lang w:eastAsia="pt-BR"/>
        </w:rPr>
        <w:t>________________________________________________________________________________________________________________________________________</w:t>
      </w:r>
      <w:r>
        <w:rPr>
          <w:rFonts w:cstheme="minorHAnsi"/>
          <w:lang w:eastAsia="pt-BR"/>
        </w:rPr>
        <w:t>________________________________</w:t>
      </w:r>
      <w:r w:rsidRPr="00A63F1B">
        <w:rPr>
          <w:rFonts w:cstheme="minorHAnsi"/>
          <w:lang w:eastAsia="pt-BR"/>
        </w:rPr>
        <w:t>__ (</w:t>
      </w:r>
      <w:r w:rsidRPr="00A63F1B">
        <w:rPr>
          <w:rFonts w:cstheme="minorHAnsi"/>
          <w:b/>
          <w:bCs/>
          <w:lang w:eastAsia="pt-BR"/>
        </w:rPr>
        <w:t xml:space="preserve">esclarecer de forma detalhada a atividade. Exemplo: atividade de manicure indo até a casa do cliente; atividade de dentista em consultório </w:t>
      </w:r>
      <w:proofErr w:type="gramStart"/>
      <w:r w:rsidRPr="00A63F1B">
        <w:rPr>
          <w:rFonts w:cstheme="minorHAnsi"/>
          <w:b/>
          <w:bCs/>
          <w:lang w:eastAsia="pt-BR"/>
        </w:rPr>
        <w:t>próprio, etc.</w:t>
      </w:r>
      <w:proofErr w:type="gramEnd"/>
      <w:r w:rsidRPr="00A63F1B">
        <w:rPr>
          <w:rFonts w:cstheme="minorHAnsi"/>
          <w:lang w:eastAsia="pt-BR"/>
        </w:rPr>
        <w:t xml:space="preserve">) e percebo rendimentos no valor aproximado de R$ _________________ mensalmente. </w:t>
      </w:r>
    </w:p>
    <w:p w14:paraId="0F4C0266" w14:textId="77777777" w:rsidR="00B84480" w:rsidRPr="00A63F1B" w:rsidRDefault="00B84480" w:rsidP="007F2359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Observação para cálculo do valor de rendimento aproximado, some o que você recebeu nos últimos 3 meses e faça a divisão por 3.</w:t>
      </w:r>
    </w:p>
    <w:p w14:paraId="7204BAB9" w14:textId="77777777" w:rsidR="00B84480" w:rsidRPr="00A63F1B" w:rsidRDefault="00B84480" w:rsidP="007F2359">
      <w:pPr>
        <w:ind w:right="-1"/>
        <w:jc w:val="both"/>
        <w:rPr>
          <w:rFonts w:cstheme="minorHAnsi"/>
          <w:lang w:eastAsia="pt-BR"/>
        </w:rPr>
      </w:pPr>
      <w:proofErr w:type="gramStart"/>
      <w:r w:rsidRPr="00A63F1B">
        <w:rPr>
          <w:rFonts w:cstheme="minorHAnsi"/>
          <w:lang w:eastAsia="pt-BR"/>
        </w:rPr>
        <w:t xml:space="preserve">(  </w:t>
      </w:r>
      <w:proofErr w:type="gramEnd"/>
      <w:r w:rsidRPr="00A63F1B">
        <w:rPr>
          <w:rFonts w:cstheme="minorHAnsi"/>
          <w:lang w:eastAsia="pt-BR"/>
        </w:rPr>
        <w:t xml:space="preserve"> </w:t>
      </w:r>
      <w:r w:rsidRPr="00A63F1B">
        <w:rPr>
          <w:rFonts w:cstheme="minorHAnsi"/>
          <w:b/>
          <w:bCs/>
          <w:lang w:eastAsia="pt-BR"/>
        </w:rPr>
        <w:t>) Sendo trabalhador informal</w:t>
      </w:r>
      <w:r w:rsidRPr="00A63F1B">
        <w:rPr>
          <w:rFonts w:cstheme="minorHAnsi"/>
          <w:lang w:eastAsia="pt-BR"/>
        </w:rPr>
        <w:t xml:space="preserve"> estou ciente de que também devo apresentar as páginas da CTPS com a folha d</w:t>
      </w:r>
      <w:r>
        <w:rPr>
          <w:rFonts w:cstheme="minorHAnsi"/>
          <w:lang w:eastAsia="pt-BR"/>
        </w:rPr>
        <w:t>a</w:t>
      </w:r>
      <w:r w:rsidRPr="00A63F1B">
        <w:rPr>
          <w:rFonts w:cstheme="minorHAnsi"/>
          <w:lang w:eastAsia="pt-BR"/>
        </w:rPr>
        <w:t xml:space="preserve"> </w:t>
      </w:r>
      <w:r>
        <w:rPr>
          <w:rFonts w:cstheme="minorHAnsi"/>
          <w:lang w:eastAsia="pt-BR"/>
        </w:rPr>
        <w:t>foto</w:t>
      </w:r>
      <w:r w:rsidRPr="00A63F1B">
        <w:rPr>
          <w:rFonts w:cstheme="minorHAnsi"/>
          <w:lang w:eastAsia="pt-BR"/>
        </w:rPr>
        <w:t xml:space="preserve"> frente e verso</w:t>
      </w:r>
      <w:r>
        <w:rPr>
          <w:rFonts w:cstheme="minorHAnsi"/>
          <w:lang w:eastAsia="pt-BR"/>
        </w:rPr>
        <w:t xml:space="preserve"> </w:t>
      </w:r>
      <w:r>
        <w:rPr>
          <w:rFonts w:eastAsia="Lucida Sans Unicode"/>
        </w:rPr>
        <w:t>(Qualificação Civil)</w:t>
      </w:r>
      <w:r w:rsidRPr="00A63F1B">
        <w:rPr>
          <w:rFonts w:cstheme="minorHAnsi"/>
          <w:lang w:eastAsia="pt-BR"/>
        </w:rPr>
        <w:t>, a de último contrato de trabalho assinada e a branco seguinte, conforme edital.</w:t>
      </w:r>
    </w:p>
    <w:p w14:paraId="3A7C49D6" w14:textId="77777777" w:rsidR="00B84480" w:rsidRPr="00A63F1B" w:rsidRDefault="00B84480" w:rsidP="007F2359">
      <w:pPr>
        <w:ind w:right="-1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(   ) </w:t>
      </w:r>
      <w:r w:rsidRPr="00A63F1B">
        <w:rPr>
          <w:rFonts w:cstheme="minorHAnsi"/>
          <w:b/>
          <w:bCs/>
          <w:lang w:eastAsia="pt-BR"/>
        </w:rPr>
        <w:t>Sendo trabalhador autônomo</w:t>
      </w:r>
      <w:r w:rsidRPr="00A63F1B">
        <w:rPr>
          <w:rFonts w:cstheme="minorHAnsi"/>
          <w:lang w:eastAsia="pt-BR"/>
        </w:rPr>
        <w:t xml:space="preserve"> estou ciente de que também devo apresentar as páginas da CTPS com a folha d</w:t>
      </w:r>
      <w:r>
        <w:rPr>
          <w:rFonts w:cstheme="minorHAnsi"/>
          <w:lang w:eastAsia="pt-BR"/>
        </w:rPr>
        <w:t>a</w:t>
      </w:r>
      <w:r w:rsidRPr="00A63F1B">
        <w:rPr>
          <w:rFonts w:cstheme="minorHAnsi"/>
          <w:lang w:eastAsia="pt-BR"/>
        </w:rPr>
        <w:t xml:space="preserve"> </w:t>
      </w:r>
      <w:r>
        <w:rPr>
          <w:rFonts w:cstheme="minorHAnsi"/>
          <w:lang w:eastAsia="pt-BR"/>
        </w:rPr>
        <w:t>foto</w:t>
      </w:r>
      <w:r w:rsidRPr="00A63F1B">
        <w:rPr>
          <w:rFonts w:cstheme="minorHAnsi"/>
          <w:lang w:eastAsia="pt-BR"/>
        </w:rPr>
        <w:t xml:space="preserve"> frente e verso</w:t>
      </w:r>
      <w:r>
        <w:rPr>
          <w:rFonts w:cstheme="minorHAnsi"/>
          <w:lang w:eastAsia="pt-BR"/>
        </w:rPr>
        <w:t xml:space="preserve"> </w:t>
      </w:r>
      <w:r>
        <w:rPr>
          <w:rFonts w:eastAsia="Lucida Sans Unicode"/>
        </w:rPr>
        <w:t>(Qualificação Civil)</w:t>
      </w:r>
      <w:r w:rsidRPr="00A63F1B">
        <w:rPr>
          <w:rFonts w:cstheme="minorHAnsi"/>
          <w:lang w:eastAsia="pt-BR"/>
        </w:rPr>
        <w:t>, a de último contrato de traba</w:t>
      </w:r>
      <w:r>
        <w:rPr>
          <w:rFonts w:cstheme="minorHAnsi"/>
          <w:lang w:eastAsia="pt-BR"/>
        </w:rPr>
        <w:t>lho assinada e a em branco seguinte</w:t>
      </w:r>
      <w:r w:rsidRPr="007A557B">
        <w:rPr>
          <w:rFonts w:cstheme="minorHAnsi"/>
          <w:lang w:eastAsia="pt-BR"/>
        </w:rPr>
        <w:t xml:space="preserve">. </w:t>
      </w:r>
      <w:r w:rsidRPr="007A557B">
        <w:rPr>
          <w:rFonts w:eastAsia="Lucida Sans Unicode"/>
        </w:rPr>
        <w:t>Declaração Comprobatória de Percepção de Rendimentos (DECORE) e guia de recolhimento ao INSS atualizado e compatível com a renda declarada.</w:t>
      </w:r>
    </w:p>
    <w:p w14:paraId="4D296FAE" w14:textId="6D9AFB8C" w:rsidR="00B84480" w:rsidRDefault="00B84480">
      <w:pPr>
        <w:ind w:right="-1"/>
        <w:jc w:val="both"/>
        <w:rPr>
          <w:rFonts w:cstheme="minorHAnsi"/>
          <w:b/>
          <w:lang w:eastAsia="pt-BR"/>
        </w:rPr>
      </w:pPr>
      <w:r w:rsidRPr="00A63F1B">
        <w:rPr>
          <w:rFonts w:cstheme="minorHAnsi"/>
          <w:b/>
          <w:lang w:eastAsia="pt-BR"/>
        </w:rPr>
        <w:t xml:space="preserve">Declaro também estar ciente das penalidades legais* a que estou sujeito(a): </w:t>
      </w:r>
    </w:p>
    <w:p w14:paraId="6DB12AF5" w14:textId="77777777" w:rsidR="009F745B" w:rsidRPr="00A63F1B" w:rsidRDefault="009F745B" w:rsidP="007F2359">
      <w:pPr>
        <w:ind w:right="-1"/>
        <w:jc w:val="both"/>
        <w:rPr>
          <w:rFonts w:cstheme="minorHAnsi"/>
          <w:b/>
          <w:lang w:eastAsia="pt-BR"/>
        </w:rPr>
      </w:pPr>
    </w:p>
    <w:p w14:paraId="49AE575A" w14:textId="77777777" w:rsidR="00B84480" w:rsidRPr="00A63F1B" w:rsidRDefault="00B84480" w:rsidP="007F2359">
      <w:pPr>
        <w:pStyle w:val="Contedodatabela"/>
        <w:ind w:left="660" w:right="-1"/>
        <w:jc w:val="center"/>
        <w:rPr>
          <w:rFonts w:asciiTheme="minorHAnsi" w:hAnsiTheme="minorHAnsi" w:cstheme="minorHAnsi"/>
          <w:sz w:val="22"/>
          <w:szCs w:val="22"/>
        </w:rPr>
      </w:pPr>
      <w:r w:rsidRPr="00A63F1B">
        <w:rPr>
          <w:rFonts w:asciiTheme="minorHAnsi" w:hAnsiTheme="minorHAnsi" w:cstheme="minorHAnsi"/>
          <w:b/>
          <w:bCs/>
          <w:sz w:val="22"/>
          <w:szCs w:val="22"/>
        </w:rPr>
        <w:t>Código Penal – FALSIDADE IDEOLÓGICA</w:t>
      </w:r>
    </w:p>
    <w:p w14:paraId="4059FC2D" w14:textId="40C9F802" w:rsidR="00B84480" w:rsidRDefault="00B84480" w:rsidP="009F745B">
      <w:pPr>
        <w:pStyle w:val="Contedodatabela"/>
        <w:ind w:left="660"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63F1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Artigo 299: </w:t>
      </w:r>
      <w:r w:rsidRPr="00A63F1B">
        <w:rPr>
          <w:rFonts w:asciiTheme="minorHAnsi" w:hAnsiTheme="minorHAnsi" w:cstheme="minorHAnsi"/>
          <w:i/>
          <w:sz w:val="22"/>
          <w:szCs w:val="22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1F3C3A12" w14:textId="77777777" w:rsidR="009F745B" w:rsidRPr="00A63F1B" w:rsidRDefault="009F745B" w:rsidP="007F2359">
      <w:pPr>
        <w:pStyle w:val="Contedodatabela"/>
        <w:ind w:left="660" w:right="-1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E750E1" w14:textId="77777777" w:rsidR="00B84480" w:rsidRDefault="00B84480" w:rsidP="007F2359">
      <w:pPr>
        <w:pStyle w:val="Contedodatabela"/>
        <w:ind w:left="660"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F745B">
        <w:rPr>
          <w:rFonts w:asciiTheme="minorHAnsi" w:hAnsiTheme="minorHAnsi" w:cstheme="minorHAnsi"/>
          <w:b/>
          <w:bCs/>
          <w:i/>
          <w:sz w:val="22"/>
          <w:szCs w:val="22"/>
        </w:rPr>
        <w:t>Pena</w:t>
      </w:r>
      <w:r w:rsidRPr="007F2359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A63F1B">
        <w:rPr>
          <w:rFonts w:asciiTheme="minorHAnsi" w:hAnsiTheme="minorHAnsi" w:cstheme="minorHAnsi"/>
          <w:i/>
          <w:sz w:val="22"/>
          <w:szCs w:val="22"/>
        </w:rPr>
        <w:t>Reclusão, de um a cinco anos, e multa, se o documento é público, e reclusão de um a três anos, e multa, se o documento é particular.</w:t>
      </w:r>
    </w:p>
    <w:p w14:paraId="4D0B0A67" w14:textId="77777777" w:rsidR="00B84480" w:rsidRDefault="00B84480" w:rsidP="00B84480">
      <w:pPr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4A42D98" w14:textId="77777777" w:rsidR="00B84480" w:rsidRDefault="00B84480" w:rsidP="00B84480">
      <w:pPr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241FD62" w14:textId="3B9B01E3" w:rsidR="00B84480" w:rsidRDefault="00B84480" w:rsidP="007F2359">
      <w:pPr>
        <w:ind w:right="-1"/>
        <w:jc w:val="center"/>
        <w:rPr>
          <w:rFonts w:eastAsia="Arial"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__________________________, ______ de _____________________ </w:t>
      </w:r>
      <w:proofErr w:type="spellStart"/>
      <w:r w:rsidRPr="00A63F1B">
        <w:rPr>
          <w:rFonts w:cstheme="minorHAnsi"/>
          <w:lang w:eastAsia="pt-BR"/>
        </w:rPr>
        <w:t>de</w:t>
      </w:r>
      <w:proofErr w:type="spellEnd"/>
      <w:r w:rsidRPr="00A63F1B">
        <w:rPr>
          <w:rFonts w:eastAsia="Arial" w:cstheme="minorHAnsi"/>
          <w:lang w:eastAsia="pt-BR"/>
        </w:rPr>
        <w:t xml:space="preserve"> 2021</w:t>
      </w:r>
    </w:p>
    <w:p w14:paraId="78A26ED7" w14:textId="77777777" w:rsidR="00B84480" w:rsidRDefault="00B84480" w:rsidP="00B84480">
      <w:pPr>
        <w:ind w:left="660" w:right="1293"/>
        <w:jc w:val="center"/>
        <w:rPr>
          <w:rFonts w:eastAsia="Arial" w:cstheme="minorHAnsi"/>
          <w:lang w:eastAsia="pt-BR"/>
        </w:rPr>
      </w:pPr>
    </w:p>
    <w:p w14:paraId="0A8330EF" w14:textId="77777777" w:rsidR="00B84480" w:rsidRDefault="00B84480" w:rsidP="00B84480">
      <w:pPr>
        <w:ind w:left="660" w:right="1293"/>
        <w:jc w:val="center"/>
        <w:rPr>
          <w:rFonts w:eastAsia="Arial" w:cstheme="minorHAnsi"/>
          <w:lang w:eastAsia="pt-BR"/>
        </w:rPr>
      </w:pPr>
    </w:p>
    <w:p w14:paraId="65F8F9FE" w14:textId="77777777" w:rsidR="00B84480" w:rsidRPr="00A63F1B" w:rsidRDefault="00B84480" w:rsidP="00B84480">
      <w:pPr>
        <w:ind w:left="660" w:right="1293"/>
        <w:jc w:val="center"/>
        <w:rPr>
          <w:rFonts w:cstheme="minorHAnsi"/>
        </w:rPr>
      </w:pPr>
    </w:p>
    <w:p w14:paraId="1B9B75D1" w14:textId="77777777" w:rsidR="00B84480" w:rsidRPr="00A63F1B" w:rsidRDefault="00B84480" w:rsidP="007F2359">
      <w:pPr>
        <w:ind w:left="660"/>
        <w:jc w:val="center"/>
        <w:rPr>
          <w:rFonts w:cstheme="minorHAnsi"/>
        </w:rPr>
      </w:pPr>
      <w:r w:rsidRPr="00A63F1B">
        <w:rPr>
          <w:rFonts w:eastAsia="Arial" w:cstheme="minorHAnsi"/>
          <w:lang w:eastAsia="pt-BR"/>
        </w:rPr>
        <w:t>_______________________________________________________________</w:t>
      </w:r>
    </w:p>
    <w:p w14:paraId="3603A606" w14:textId="77777777" w:rsidR="00B84480" w:rsidRPr="00A63F1B" w:rsidRDefault="00B84480" w:rsidP="007F2359">
      <w:pPr>
        <w:ind w:left="660"/>
        <w:jc w:val="center"/>
        <w:rPr>
          <w:rFonts w:eastAsia="Arial" w:cstheme="minorHAnsi"/>
          <w:lang w:eastAsia="pt-BR"/>
        </w:rPr>
      </w:pPr>
      <w:r w:rsidRPr="00A63F1B">
        <w:rPr>
          <w:rFonts w:eastAsia="Arial" w:cstheme="minorHAnsi"/>
          <w:lang w:eastAsia="pt-BR"/>
        </w:rPr>
        <w:t>Assinatura do(a) Declarante</w:t>
      </w:r>
    </w:p>
    <w:p w14:paraId="23161BD4" w14:textId="77777777" w:rsidR="005A1708" w:rsidRPr="006107BC" w:rsidRDefault="005A1708" w:rsidP="003A3726">
      <w:pPr>
        <w:suppressLineNumbers/>
        <w:jc w:val="both"/>
        <w:textAlignment w:val="baseline"/>
        <w:rPr>
          <w:b/>
          <w:bCs/>
          <w:sz w:val="24"/>
          <w:szCs w:val="24"/>
        </w:rPr>
      </w:pPr>
    </w:p>
    <w:sectPr w:rsidR="005A1708" w:rsidRPr="006107BC" w:rsidSect="007F2359">
      <w:headerReference w:type="default" r:id="rId8"/>
      <w:footerReference w:type="default" r:id="rId9"/>
      <w:pgSz w:w="11906" w:h="16838"/>
      <w:pgMar w:top="1417" w:right="1700" w:bottom="1417" w:left="1701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98C84" w14:textId="77777777" w:rsidR="0008260E" w:rsidRDefault="0008260E" w:rsidP="000D7937">
      <w:r>
        <w:separator/>
      </w:r>
    </w:p>
  </w:endnote>
  <w:endnote w:type="continuationSeparator" w:id="0">
    <w:p w14:paraId="4674D41C" w14:textId="77777777" w:rsidR="0008260E" w:rsidRDefault="0008260E" w:rsidP="000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8093"/>
      <w:docPartObj>
        <w:docPartGallery w:val="Page Numbers (Bottom of Page)"/>
        <w:docPartUnique/>
      </w:docPartObj>
    </w:sdtPr>
    <w:sdtEndPr/>
    <w:sdtContent>
      <w:p w14:paraId="52AD9584" w14:textId="6020D120" w:rsidR="009F745B" w:rsidRPr="00CB5ABD" w:rsidRDefault="009F745B" w:rsidP="00CB5ABD">
        <w:pPr>
          <w:spacing w:before="120" w:after="120"/>
          <w:ind w:left="4248" w:firstLine="708"/>
          <w:jc w:val="both"/>
          <w:rPr>
            <w:rFonts w:ascii="Arial" w:eastAsia="Arial" w:hAnsi="Arial" w:cs="Arial"/>
            <w:sz w:val="16"/>
            <w:szCs w:val="22"/>
          </w:rPr>
        </w:pPr>
        <w:r w:rsidRPr="00CB5ABD"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 wp14:anchorId="2E858946" wp14:editId="53EFFB73">
              <wp:simplePos x="0" y="0"/>
              <wp:positionH relativeFrom="margin">
                <wp:posOffset>1814195</wp:posOffset>
              </wp:positionH>
              <wp:positionV relativeFrom="margin">
                <wp:posOffset>8768715</wp:posOffset>
              </wp:positionV>
              <wp:extent cx="1861344" cy="666750"/>
              <wp:effectExtent l="0" t="0" r="5715" b="0"/>
              <wp:wrapSquare wrapText="bothSides"/>
              <wp:docPr id="6" name="Imagem 6" descr="C:\Users\910466.CBT\Desktop\Logo oficial Cubatao\Marca_IFSP_2015_Cubatao-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910466.CBT\Desktop\Logo oficial Cubatao\Marca_IFSP_2015_Cubatao-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1344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4DC5A3" w14:textId="77777777" w:rsidR="009F745B" w:rsidRDefault="009F74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AE07" w14:textId="77777777" w:rsidR="0008260E" w:rsidRDefault="0008260E" w:rsidP="000D7937">
      <w:r>
        <w:separator/>
      </w:r>
    </w:p>
  </w:footnote>
  <w:footnote w:type="continuationSeparator" w:id="0">
    <w:p w14:paraId="203C9FC5" w14:textId="77777777" w:rsidR="0008260E" w:rsidRDefault="0008260E" w:rsidP="000D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511A" w14:textId="77777777" w:rsidR="00B6100A" w:rsidRDefault="00B6100A" w:rsidP="00B6100A">
    <w:pPr>
      <w:pStyle w:val="Cabealho"/>
      <w:jc w:val="center"/>
      <w:rPr>
        <w:rFonts w:ascii="Arial" w:hAnsi="Arial" w:cs="Arial"/>
        <w:noProof/>
        <w:sz w:val="22"/>
        <w:szCs w:val="22"/>
        <w:lang w:eastAsia="pt-BR"/>
      </w:rPr>
    </w:pPr>
  </w:p>
  <w:p w14:paraId="0CE6C40F" w14:textId="38672305" w:rsidR="00B6100A" w:rsidRDefault="00B6100A" w:rsidP="007F2359">
    <w:pPr>
      <w:pStyle w:val="Cabealho"/>
      <w:jc w:val="center"/>
    </w:pPr>
    <w:r w:rsidRPr="0051337B">
      <w:rPr>
        <w:rFonts w:ascii="Arial" w:hAnsi="Arial" w:cs="Arial"/>
        <w:noProof/>
        <w:sz w:val="22"/>
        <w:szCs w:val="22"/>
        <w:lang w:eastAsia="pt-BR"/>
      </w:rPr>
      <w:drawing>
        <wp:inline distT="0" distB="0" distL="0" distR="0" wp14:anchorId="39571EC7" wp14:editId="5E447C7A">
          <wp:extent cx="594016" cy="685800"/>
          <wp:effectExtent l="0" t="0" r="0" b="0"/>
          <wp:docPr id="5" name="Imagem 5" descr="http://www.crecimg.gov.br/outros/sistema/album_fotos/2/43/5579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ecimg.gov.br/outros/sistema/album_fotos/2/43/5579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" cy="77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Arial Black" w:hAnsi="Arial Black" w:cs="Arial Black" w:hint="default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</w:rPr>
    </w:lvl>
  </w:abstractNum>
  <w:abstractNum w:abstractNumId="3" w15:restartNumberingAfterBreak="0">
    <w:nsid w:val="00000004"/>
    <w:multiLevelType w:val="multilevel"/>
    <w:tmpl w:val="B118736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BC239C"/>
    <w:multiLevelType w:val="hybridMultilevel"/>
    <w:tmpl w:val="A844E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24189"/>
    <w:multiLevelType w:val="multilevel"/>
    <w:tmpl w:val="E8163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CF10FF"/>
    <w:multiLevelType w:val="hybridMultilevel"/>
    <w:tmpl w:val="CC7C48E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73B"/>
    <w:multiLevelType w:val="hybridMultilevel"/>
    <w:tmpl w:val="CBBC7A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9C07AA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33F73EE0"/>
    <w:multiLevelType w:val="multilevel"/>
    <w:tmpl w:val="AB90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5F6B51"/>
    <w:multiLevelType w:val="hybridMultilevel"/>
    <w:tmpl w:val="C618113E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2A82C6C"/>
    <w:multiLevelType w:val="hybridMultilevel"/>
    <w:tmpl w:val="AA02B020"/>
    <w:lvl w:ilvl="0" w:tplc="9730844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36A5A"/>
    <w:multiLevelType w:val="hybridMultilevel"/>
    <w:tmpl w:val="1BECB3E0"/>
    <w:lvl w:ilvl="0" w:tplc="9EDCEB0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5A244E31"/>
    <w:multiLevelType w:val="hybridMultilevel"/>
    <w:tmpl w:val="9068916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7257"/>
    <w:multiLevelType w:val="hybridMultilevel"/>
    <w:tmpl w:val="A55E79A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60AB4"/>
    <w:multiLevelType w:val="hybridMultilevel"/>
    <w:tmpl w:val="DF44F222"/>
    <w:lvl w:ilvl="0" w:tplc="466053B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CC3013E"/>
    <w:multiLevelType w:val="hybridMultilevel"/>
    <w:tmpl w:val="E7D20E32"/>
    <w:lvl w:ilvl="0" w:tplc="D36A307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D0D003B"/>
    <w:multiLevelType w:val="hybridMultilevel"/>
    <w:tmpl w:val="3126E006"/>
    <w:lvl w:ilvl="0" w:tplc="FA10BBC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4D5E"/>
    <w:multiLevelType w:val="hybridMultilevel"/>
    <w:tmpl w:val="4ACCD3E4"/>
    <w:lvl w:ilvl="0" w:tplc="4B464EFA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08C1BBE"/>
    <w:multiLevelType w:val="hybridMultilevel"/>
    <w:tmpl w:val="DC16B01C"/>
    <w:lvl w:ilvl="0" w:tplc="FF8A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1D8"/>
    <w:multiLevelType w:val="hybridMultilevel"/>
    <w:tmpl w:val="8B70D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27C5"/>
    <w:multiLevelType w:val="hybridMultilevel"/>
    <w:tmpl w:val="5BBEFA2E"/>
    <w:lvl w:ilvl="0" w:tplc="CA98C77C">
      <w:start w:val="1"/>
      <w:numFmt w:val="lowerLetter"/>
      <w:lvlText w:val="%1)"/>
      <w:lvlJc w:val="left"/>
      <w:pPr>
        <w:ind w:left="575" w:hanging="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3960A16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2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23"/>
  </w:num>
  <w:num w:numId="19">
    <w:abstractNumId w:val="1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7B"/>
    <w:rsid w:val="00003BC5"/>
    <w:rsid w:val="00011357"/>
    <w:rsid w:val="0001220D"/>
    <w:rsid w:val="000163D6"/>
    <w:rsid w:val="00017B34"/>
    <w:rsid w:val="00024BA7"/>
    <w:rsid w:val="00027169"/>
    <w:rsid w:val="00034709"/>
    <w:rsid w:val="0004085F"/>
    <w:rsid w:val="000436E4"/>
    <w:rsid w:val="00051CFE"/>
    <w:rsid w:val="0006580A"/>
    <w:rsid w:val="000666B3"/>
    <w:rsid w:val="000676DE"/>
    <w:rsid w:val="00070AA0"/>
    <w:rsid w:val="00072E4C"/>
    <w:rsid w:val="00075FF3"/>
    <w:rsid w:val="0008260E"/>
    <w:rsid w:val="000930AF"/>
    <w:rsid w:val="000A2CFC"/>
    <w:rsid w:val="000B03F7"/>
    <w:rsid w:val="000B45D2"/>
    <w:rsid w:val="000C790C"/>
    <w:rsid w:val="000D38EA"/>
    <w:rsid w:val="000D7937"/>
    <w:rsid w:val="000E3123"/>
    <w:rsid w:val="000F55BF"/>
    <w:rsid w:val="0010032C"/>
    <w:rsid w:val="00133334"/>
    <w:rsid w:val="00142E6A"/>
    <w:rsid w:val="00143166"/>
    <w:rsid w:val="00155AF3"/>
    <w:rsid w:val="001735C4"/>
    <w:rsid w:val="001A0416"/>
    <w:rsid w:val="001A135D"/>
    <w:rsid w:val="001C7A50"/>
    <w:rsid w:val="001D74AC"/>
    <w:rsid w:val="001E2A24"/>
    <w:rsid w:val="001F4898"/>
    <w:rsid w:val="00201606"/>
    <w:rsid w:val="00202226"/>
    <w:rsid w:val="002174E3"/>
    <w:rsid w:val="00226625"/>
    <w:rsid w:val="00236E19"/>
    <w:rsid w:val="00242FB0"/>
    <w:rsid w:val="0024576F"/>
    <w:rsid w:val="00253B07"/>
    <w:rsid w:val="00264094"/>
    <w:rsid w:val="002875CB"/>
    <w:rsid w:val="002946C2"/>
    <w:rsid w:val="002C7F00"/>
    <w:rsid w:val="00305618"/>
    <w:rsid w:val="00340E9E"/>
    <w:rsid w:val="0035514F"/>
    <w:rsid w:val="0036379B"/>
    <w:rsid w:val="00374E40"/>
    <w:rsid w:val="00381C21"/>
    <w:rsid w:val="00395B5E"/>
    <w:rsid w:val="003A3726"/>
    <w:rsid w:val="003A42A8"/>
    <w:rsid w:val="003B6B7B"/>
    <w:rsid w:val="003D4EB2"/>
    <w:rsid w:val="003D721F"/>
    <w:rsid w:val="003E153D"/>
    <w:rsid w:val="003E73EB"/>
    <w:rsid w:val="003F78F5"/>
    <w:rsid w:val="00434662"/>
    <w:rsid w:val="0043691F"/>
    <w:rsid w:val="004444B2"/>
    <w:rsid w:val="00461CDD"/>
    <w:rsid w:val="00471E52"/>
    <w:rsid w:val="004A29B8"/>
    <w:rsid w:val="004B0244"/>
    <w:rsid w:val="004D0AAE"/>
    <w:rsid w:val="004D2EBA"/>
    <w:rsid w:val="004E1512"/>
    <w:rsid w:val="004F74F6"/>
    <w:rsid w:val="00504BE5"/>
    <w:rsid w:val="00505D6A"/>
    <w:rsid w:val="0051337B"/>
    <w:rsid w:val="005203B5"/>
    <w:rsid w:val="00527DC3"/>
    <w:rsid w:val="00544915"/>
    <w:rsid w:val="005527F9"/>
    <w:rsid w:val="00585543"/>
    <w:rsid w:val="005869FD"/>
    <w:rsid w:val="0058722F"/>
    <w:rsid w:val="005A1708"/>
    <w:rsid w:val="005C0556"/>
    <w:rsid w:val="005C5E19"/>
    <w:rsid w:val="005D2590"/>
    <w:rsid w:val="005D6BF2"/>
    <w:rsid w:val="0060161C"/>
    <w:rsid w:val="0060228B"/>
    <w:rsid w:val="006107BC"/>
    <w:rsid w:val="00614B09"/>
    <w:rsid w:val="00622117"/>
    <w:rsid w:val="00634554"/>
    <w:rsid w:val="0063696C"/>
    <w:rsid w:val="00646A98"/>
    <w:rsid w:val="00646F59"/>
    <w:rsid w:val="00650CB0"/>
    <w:rsid w:val="00651288"/>
    <w:rsid w:val="00656582"/>
    <w:rsid w:val="0066037B"/>
    <w:rsid w:val="006729F7"/>
    <w:rsid w:val="00682BCA"/>
    <w:rsid w:val="00686E3F"/>
    <w:rsid w:val="006A1DCC"/>
    <w:rsid w:val="006A3D18"/>
    <w:rsid w:val="006A555F"/>
    <w:rsid w:val="006B1BF0"/>
    <w:rsid w:val="006B4697"/>
    <w:rsid w:val="006B68AB"/>
    <w:rsid w:val="007268EB"/>
    <w:rsid w:val="007338E7"/>
    <w:rsid w:val="007461FA"/>
    <w:rsid w:val="00747BC0"/>
    <w:rsid w:val="00752416"/>
    <w:rsid w:val="00752AC5"/>
    <w:rsid w:val="00780998"/>
    <w:rsid w:val="0078145F"/>
    <w:rsid w:val="00782D84"/>
    <w:rsid w:val="00790BAB"/>
    <w:rsid w:val="007A0B97"/>
    <w:rsid w:val="007A557B"/>
    <w:rsid w:val="007C3E12"/>
    <w:rsid w:val="007D0CA4"/>
    <w:rsid w:val="007D2120"/>
    <w:rsid w:val="007D2852"/>
    <w:rsid w:val="007F047C"/>
    <w:rsid w:val="007F2359"/>
    <w:rsid w:val="0080761C"/>
    <w:rsid w:val="008130B0"/>
    <w:rsid w:val="00815ECB"/>
    <w:rsid w:val="00820481"/>
    <w:rsid w:val="00831067"/>
    <w:rsid w:val="00832EB7"/>
    <w:rsid w:val="008416B0"/>
    <w:rsid w:val="00850421"/>
    <w:rsid w:val="008672E3"/>
    <w:rsid w:val="00875A68"/>
    <w:rsid w:val="00881981"/>
    <w:rsid w:val="008934C0"/>
    <w:rsid w:val="0089696D"/>
    <w:rsid w:val="008B63D9"/>
    <w:rsid w:val="008C3314"/>
    <w:rsid w:val="008D405B"/>
    <w:rsid w:val="008D780A"/>
    <w:rsid w:val="008E2F06"/>
    <w:rsid w:val="008F0090"/>
    <w:rsid w:val="00907AA9"/>
    <w:rsid w:val="0092186D"/>
    <w:rsid w:val="00934B57"/>
    <w:rsid w:val="00941035"/>
    <w:rsid w:val="009431A3"/>
    <w:rsid w:val="00951AA5"/>
    <w:rsid w:val="009531A9"/>
    <w:rsid w:val="00972C28"/>
    <w:rsid w:val="00974A14"/>
    <w:rsid w:val="009762C3"/>
    <w:rsid w:val="00994106"/>
    <w:rsid w:val="009973D8"/>
    <w:rsid w:val="009A64D6"/>
    <w:rsid w:val="009C13F5"/>
    <w:rsid w:val="009D11BF"/>
    <w:rsid w:val="009D4CA9"/>
    <w:rsid w:val="009F07F9"/>
    <w:rsid w:val="009F745B"/>
    <w:rsid w:val="00A07D94"/>
    <w:rsid w:val="00A109D7"/>
    <w:rsid w:val="00A23868"/>
    <w:rsid w:val="00A41C96"/>
    <w:rsid w:val="00A6046A"/>
    <w:rsid w:val="00A63A08"/>
    <w:rsid w:val="00A678B1"/>
    <w:rsid w:val="00A7477D"/>
    <w:rsid w:val="00A807BA"/>
    <w:rsid w:val="00A808EF"/>
    <w:rsid w:val="00A904C2"/>
    <w:rsid w:val="00AB2F5E"/>
    <w:rsid w:val="00AC0B96"/>
    <w:rsid w:val="00AC27BA"/>
    <w:rsid w:val="00AC4EA4"/>
    <w:rsid w:val="00AD3796"/>
    <w:rsid w:val="00AE7519"/>
    <w:rsid w:val="00AE7F99"/>
    <w:rsid w:val="00AF3111"/>
    <w:rsid w:val="00AF5F02"/>
    <w:rsid w:val="00B00A72"/>
    <w:rsid w:val="00B12088"/>
    <w:rsid w:val="00B44D34"/>
    <w:rsid w:val="00B52F42"/>
    <w:rsid w:val="00B6100A"/>
    <w:rsid w:val="00B84480"/>
    <w:rsid w:val="00BB4374"/>
    <w:rsid w:val="00BD632D"/>
    <w:rsid w:val="00BE279B"/>
    <w:rsid w:val="00BF079C"/>
    <w:rsid w:val="00BF7204"/>
    <w:rsid w:val="00C04957"/>
    <w:rsid w:val="00C0536B"/>
    <w:rsid w:val="00C05624"/>
    <w:rsid w:val="00C11BE3"/>
    <w:rsid w:val="00C1651D"/>
    <w:rsid w:val="00C202D7"/>
    <w:rsid w:val="00C224F8"/>
    <w:rsid w:val="00C423BB"/>
    <w:rsid w:val="00C50532"/>
    <w:rsid w:val="00C60828"/>
    <w:rsid w:val="00C6206B"/>
    <w:rsid w:val="00C67DDE"/>
    <w:rsid w:val="00C8156A"/>
    <w:rsid w:val="00CA033A"/>
    <w:rsid w:val="00CB2BF3"/>
    <w:rsid w:val="00CB3F4E"/>
    <w:rsid w:val="00CB5ABD"/>
    <w:rsid w:val="00CC4229"/>
    <w:rsid w:val="00CC7ABD"/>
    <w:rsid w:val="00CD0A50"/>
    <w:rsid w:val="00CE42E7"/>
    <w:rsid w:val="00CF1607"/>
    <w:rsid w:val="00D00490"/>
    <w:rsid w:val="00D3009D"/>
    <w:rsid w:val="00D306C1"/>
    <w:rsid w:val="00D34D93"/>
    <w:rsid w:val="00D35E3B"/>
    <w:rsid w:val="00D46277"/>
    <w:rsid w:val="00D4652A"/>
    <w:rsid w:val="00D548DE"/>
    <w:rsid w:val="00D6454C"/>
    <w:rsid w:val="00D73EC4"/>
    <w:rsid w:val="00D845BA"/>
    <w:rsid w:val="00DA0A71"/>
    <w:rsid w:val="00DA2224"/>
    <w:rsid w:val="00DA3056"/>
    <w:rsid w:val="00DA50F8"/>
    <w:rsid w:val="00DA52CC"/>
    <w:rsid w:val="00DD3F19"/>
    <w:rsid w:val="00DE1389"/>
    <w:rsid w:val="00E06D81"/>
    <w:rsid w:val="00E1295B"/>
    <w:rsid w:val="00E32CE8"/>
    <w:rsid w:val="00E43239"/>
    <w:rsid w:val="00E579CE"/>
    <w:rsid w:val="00E61170"/>
    <w:rsid w:val="00E6118B"/>
    <w:rsid w:val="00E74B5D"/>
    <w:rsid w:val="00E752C5"/>
    <w:rsid w:val="00E8518D"/>
    <w:rsid w:val="00E87F84"/>
    <w:rsid w:val="00E903BF"/>
    <w:rsid w:val="00E96E18"/>
    <w:rsid w:val="00EC5DB8"/>
    <w:rsid w:val="00ED65C0"/>
    <w:rsid w:val="00EE7D29"/>
    <w:rsid w:val="00F04DD8"/>
    <w:rsid w:val="00F47B92"/>
    <w:rsid w:val="00F619DB"/>
    <w:rsid w:val="00F627C8"/>
    <w:rsid w:val="00F6772D"/>
    <w:rsid w:val="00F72E49"/>
    <w:rsid w:val="00F76ED1"/>
    <w:rsid w:val="00F776C6"/>
    <w:rsid w:val="00F84E44"/>
    <w:rsid w:val="00FD567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83F0"/>
  <w15:chartTrackingRefBased/>
  <w15:docId w15:val="{C56CAAC6-1F5F-42D8-AC73-6693112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5A1708"/>
    <w:pPr>
      <w:widowControl w:val="0"/>
      <w:autoSpaceDE w:val="0"/>
      <w:autoSpaceDN w:val="0"/>
      <w:ind w:left="1220"/>
      <w:jc w:val="center"/>
      <w:outlineLvl w:val="0"/>
    </w:pPr>
    <w:rPr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33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51337B"/>
    <w:pPr>
      <w:ind w:left="720"/>
      <w:contextualSpacing/>
    </w:pPr>
  </w:style>
  <w:style w:type="character" w:styleId="Hyperlink">
    <w:name w:val="Hyperlink"/>
    <w:basedOn w:val="Fontepargpadro"/>
    <w:unhideWhenUsed/>
    <w:rsid w:val="00226625"/>
    <w:rPr>
      <w:color w:val="0563C1" w:themeColor="hyperlink"/>
      <w:u w:val="single"/>
    </w:rPr>
  </w:style>
  <w:style w:type="table" w:styleId="Tabelacomgrade">
    <w:name w:val="Table Grid"/>
    <w:basedOn w:val="Tabelanormal"/>
    <w:uiPriority w:val="99"/>
    <w:rsid w:val="000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nhideWhenUsed/>
    <w:rsid w:val="00C05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0536B"/>
    <w:rPr>
      <w:rFonts w:ascii="Segoe UI" w:eastAsia="Times New Roman" w:hAnsi="Segoe UI" w:cs="Segoe UI"/>
      <w:sz w:val="18"/>
      <w:szCs w:val="18"/>
      <w:lang w:eastAsia="ar-SA"/>
    </w:rPr>
  </w:style>
  <w:style w:type="paragraph" w:styleId="Legenda">
    <w:name w:val="caption"/>
    <w:basedOn w:val="Normal"/>
    <w:qFormat/>
    <w:rsid w:val="00CB5AB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3E73EB"/>
    <w:rPr>
      <w:rFonts w:ascii="Arial" w:hAnsi="Arial" w:cs="Arial"/>
      <w:lang w:val="pt-BR" w:eastAsia="pt-BR"/>
    </w:rPr>
  </w:style>
  <w:style w:type="character" w:customStyle="1" w:styleId="WW8Num2z0">
    <w:name w:val="WW8Num2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3z0">
    <w:name w:val="WW8Num3z0"/>
    <w:rsid w:val="003E73EB"/>
    <w:rPr>
      <w:rFonts w:hint="default"/>
    </w:rPr>
  </w:style>
  <w:style w:type="character" w:customStyle="1" w:styleId="WW8Num4z0">
    <w:name w:val="WW8Num4z0"/>
    <w:rsid w:val="003E73EB"/>
    <w:rPr>
      <w:rFonts w:ascii="Arial" w:hAnsi="Arial" w:cs="Arial" w:hint="default"/>
      <w:bCs/>
    </w:rPr>
  </w:style>
  <w:style w:type="character" w:customStyle="1" w:styleId="WW8Num5z0">
    <w:name w:val="WW8Num5z0"/>
    <w:rsid w:val="003E73EB"/>
    <w:rPr>
      <w:rFonts w:ascii="Arial" w:hAnsi="Arial" w:cs="Arial"/>
      <w:lang w:val="pt-BR" w:eastAsia="pt-BR"/>
    </w:rPr>
  </w:style>
  <w:style w:type="character" w:customStyle="1" w:styleId="WW8Num5z1">
    <w:name w:val="WW8Num5z1"/>
    <w:rsid w:val="003E73EB"/>
  </w:style>
  <w:style w:type="character" w:customStyle="1" w:styleId="WW8Num5z2">
    <w:name w:val="WW8Num5z2"/>
    <w:rsid w:val="003E73EB"/>
  </w:style>
  <w:style w:type="character" w:customStyle="1" w:styleId="WW8Num5z3">
    <w:name w:val="WW8Num5z3"/>
    <w:rsid w:val="003E73EB"/>
  </w:style>
  <w:style w:type="character" w:customStyle="1" w:styleId="WW8Num5z4">
    <w:name w:val="WW8Num5z4"/>
    <w:rsid w:val="003E73EB"/>
  </w:style>
  <w:style w:type="character" w:customStyle="1" w:styleId="WW8Num5z5">
    <w:name w:val="WW8Num5z5"/>
    <w:rsid w:val="003E73EB"/>
  </w:style>
  <w:style w:type="character" w:customStyle="1" w:styleId="WW8Num5z6">
    <w:name w:val="WW8Num5z6"/>
    <w:rsid w:val="003E73EB"/>
  </w:style>
  <w:style w:type="character" w:customStyle="1" w:styleId="WW8Num5z7">
    <w:name w:val="WW8Num5z7"/>
    <w:rsid w:val="003E73EB"/>
  </w:style>
  <w:style w:type="character" w:customStyle="1" w:styleId="WW8Num5z8">
    <w:name w:val="WW8Num5z8"/>
    <w:rsid w:val="003E73EB"/>
  </w:style>
  <w:style w:type="character" w:customStyle="1" w:styleId="WW8Num6z0">
    <w:name w:val="WW8Num6z0"/>
    <w:rsid w:val="003E73EB"/>
  </w:style>
  <w:style w:type="character" w:customStyle="1" w:styleId="WW8Num6z1">
    <w:name w:val="WW8Num6z1"/>
    <w:rsid w:val="003E73EB"/>
  </w:style>
  <w:style w:type="character" w:customStyle="1" w:styleId="WW8Num6z2">
    <w:name w:val="WW8Num6z2"/>
    <w:rsid w:val="003E73EB"/>
  </w:style>
  <w:style w:type="character" w:customStyle="1" w:styleId="WW8Num6z3">
    <w:name w:val="WW8Num6z3"/>
    <w:rsid w:val="003E73EB"/>
  </w:style>
  <w:style w:type="character" w:customStyle="1" w:styleId="WW8Num6z4">
    <w:name w:val="WW8Num6z4"/>
    <w:rsid w:val="003E73EB"/>
  </w:style>
  <w:style w:type="character" w:customStyle="1" w:styleId="WW8Num6z5">
    <w:name w:val="WW8Num6z5"/>
    <w:rsid w:val="003E73EB"/>
  </w:style>
  <w:style w:type="character" w:customStyle="1" w:styleId="WW8Num6z6">
    <w:name w:val="WW8Num6z6"/>
    <w:rsid w:val="003E73EB"/>
  </w:style>
  <w:style w:type="character" w:customStyle="1" w:styleId="WW8Num6z7">
    <w:name w:val="WW8Num6z7"/>
    <w:rsid w:val="003E73EB"/>
  </w:style>
  <w:style w:type="character" w:customStyle="1" w:styleId="WW8Num6z8">
    <w:name w:val="WW8Num6z8"/>
    <w:rsid w:val="003E73EB"/>
  </w:style>
  <w:style w:type="character" w:customStyle="1" w:styleId="WW8Num7z0">
    <w:name w:val="WW8Num7z0"/>
    <w:rsid w:val="003E73EB"/>
    <w:rPr>
      <w:rFonts w:ascii="Arial" w:hAnsi="Arial" w:cs="Arial"/>
      <w:lang w:val="pt-BR" w:eastAsia="pt-BR"/>
    </w:rPr>
  </w:style>
  <w:style w:type="character" w:customStyle="1" w:styleId="WW8Num7z1">
    <w:name w:val="WW8Num7z1"/>
    <w:rsid w:val="003E73EB"/>
  </w:style>
  <w:style w:type="character" w:customStyle="1" w:styleId="WW8Num7z2">
    <w:name w:val="WW8Num7z2"/>
    <w:rsid w:val="003E73EB"/>
  </w:style>
  <w:style w:type="character" w:customStyle="1" w:styleId="WW8Num7z3">
    <w:name w:val="WW8Num7z3"/>
    <w:rsid w:val="003E73EB"/>
  </w:style>
  <w:style w:type="character" w:customStyle="1" w:styleId="WW8Num7z4">
    <w:name w:val="WW8Num7z4"/>
    <w:rsid w:val="003E73EB"/>
  </w:style>
  <w:style w:type="character" w:customStyle="1" w:styleId="WW8Num7z5">
    <w:name w:val="WW8Num7z5"/>
    <w:rsid w:val="003E73EB"/>
  </w:style>
  <w:style w:type="character" w:customStyle="1" w:styleId="WW8Num7z6">
    <w:name w:val="WW8Num7z6"/>
    <w:rsid w:val="003E73EB"/>
  </w:style>
  <w:style w:type="character" w:customStyle="1" w:styleId="WW8Num7z7">
    <w:name w:val="WW8Num7z7"/>
    <w:rsid w:val="003E73EB"/>
  </w:style>
  <w:style w:type="character" w:customStyle="1" w:styleId="WW8Num7z8">
    <w:name w:val="WW8Num7z8"/>
    <w:rsid w:val="003E73EB"/>
  </w:style>
  <w:style w:type="character" w:customStyle="1" w:styleId="WW8Num1z1">
    <w:name w:val="WW8Num1z1"/>
    <w:rsid w:val="003E73EB"/>
  </w:style>
  <w:style w:type="character" w:customStyle="1" w:styleId="WW8Num1z2">
    <w:name w:val="WW8Num1z2"/>
    <w:rsid w:val="003E73EB"/>
  </w:style>
  <w:style w:type="character" w:customStyle="1" w:styleId="WW8Num1z3">
    <w:name w:val="WW8Num1z3"/>
    <w:rsid w:val="003E73EB"/>
  </w:style>
  <w:style w:type="character" w:customStyle="1" w:styleId="WW8Num1z4">
    <w:name w:val="WW8Num1z4"/>
    <w:rsid w:val="003E73EB"/>
  </w:style>
  <w:style w:type="character" w:customStyle="1" w:styleId="WW8Num1z5">
    <w:name w:val="WW8Num1z5"/>
    <w:rsid w:val="003E73EB"/>
  </w:style>
  <w:style w:type="character" w:customStyle="1" w:styleId="WW8Num1z6">
    <w:name w:val="WW8Num1z6"/>
    <w:rsid w:val="003E73EB"/>
  </w:style>
  <w:style w:type="character" w:customStyle="1" w:styleId="WW8Num1z7">
    <w:name w:val="WW8Num1z7"/>
    <w:rsid w:val="003E73EB"/>
  </w:style>
  <w:style w:type="character" w:customStyle="1" w:styleId="WW8Num1z8">
    <w:name w:val="WW8Num1z8"/>
    <w:rsid w:val="003E73EB"/>
  </w:style>
  <w:style w:type="character" w:customStyle="1" w:styleId="WW8Num2z1">
    <w:name w:val="WW8Num2z1"/>
    <w:rsid w:val="003E73EB"/>
  </w:style>
  <w:style w:type="character" w:customStyle="1" w:styleId="WW8Num2z2">
    <w:name w:val="WW8Num2z2"/>
    <w:rsid w:val="003E73EB"/>
  </w:style>
  <w:style w:type="character" w:customStyle="1" w:styleId="WW8Num2z3">
    <w:name w:val="WW8Num2z3"/>
    <w:rsid w:val="003E73EB"/>
  </w:style>
  <w:style w:type="character" w:customStyle="1" w:styleId="WW8Num2z4">
    <w:name w:val="WW8Num2z4"/>
    <w:rsid w:val="003E73EB"/>
  </w:style>
  <w:style w:type="character" w:customStyle="1" w:styleId="WW8Num2z5">
    <w:name w:val="WW8Num2z5"/>
    <w:rsid w:val="003E73EB"/>
  </w:style>
  <w:style w:type="character" w:customStyle="1" w:styleId="WW8Num2z6">
    <w:name w:val="WW8Num2z6"/>
    <w:rsid w:val="003E73EB"/>
  </w:style>
  <w:style w:type="character" w:customStyle="1" w:styleId="WW8Num2z7">
    <w:name w:val="WW8Num2z7"/>
    <w:rsid w:val="003E73EB"/>
  </w:style>
  <w:style w:type="character" w:customStyle="1" w:styleId="WW8Num2z8">
    <w:name w:val="WW8Num2z8"/>
    <w:rsid w:val="003E73EB"/>
  </w:style>
  <w:style w:type="character" w:customStyle="1" w:styleId="WW8Num3z1">
    <w:name w:val="WW8Num3z1"/>
    <w:rsid w:val="003E73EB"/>
  </w:style>
  <w:style w:type="character" w:customStyle="1" w:styleId="WW8Num3z2">
    <w:name w:val="WW8Num3z2"/>
    <w:rsid w:val="003E73EB"/>
  </w:style>
  <w:style w:type="character" w:customStyle="1" w:styleId="WW8Num3z3">
    <w:name w:val="WW8Num3z3"/>
    <w:rsid w:val="003E73EB"/>
  </w:style>
  <w:style w:type="character" w:customStyle="1" w:styleId="WW8Num3z4">
    <w:name w:val="WW8Num3z4"/>
    <w:rsid w:val="003E73EB"/>
  </w:style>
  <w:style w:type="character" w:customStyle="1" w:styleId="WW8Num3z5">
    <w:name w:val="WW8Num3z5"/>
    <w:rsid w:val="003E73EB"/>
  </w:style>
  <w:style w:type="character" w:customStyle="1" w:styleId="WW8Num3z6">
    <w:name w:val="WW8Num3z6"/>
    <w:rsid w:val="003E73EB"/>
  </w:style>
  <w:style w:type="character" w:customStyle="1" w:styleId="WW8Num3z7">
    <w:name w:val="WW8Num3z7"/>
    <w:rsid w:val="003E73EB"/>
  </w:style>
  <w:style w:type="character" w:customStyle="1" w:styleId="WW8Num3z8">
    <w:name w:val="WW8Num3z8"/>
    <w:rsid w:val="003E73EB"/>
  </w:style>
  <w:style w:type="character" w:customStyle="1" w:styleId="WW8Num4z1">
    <w:name w:val="WW8Num4z1"/>
    <w:rsid w:val="003E73EB"/>
  </w:style>
  <w:style w:type="character" w:customStyle="1" w:styleId="WW8Num4z2">
    <w:name w:val="WW8Num4z2"/>
    <w:rsid w:val="003E73EB"/>
  </w:style>
  <w:style w:type="character" w:customStyle="1" w:styleId="WW8Num4z3">
    <w:name w:val="WW8Num4z3"/>
    <w:rsid w:val="003E73EB"/>
  </w:style>
  <w:style w:type="character" w:customStyle="1" w:styleId="WW8Num4z4">
    <w:name w:val="WW8Num4z4"/>
    <w:rsid w:val="003E73EB"/>
  </w:style>
  <w:style w:type="character" w:customStyle="1" w:styleId="WW8Num4z5">
    <w:name w:val="WW8Num4z5"/>
    <w:rsid w:val="003E73EB"/>
  </w:style>
  <w:style w:type="character" w:customStyle="1" w:styleId="WW8Num4z6">
    <w:name w:val="WW8Num4z6"/>
    <w:rsid w:val="003E73EB"/>
  </w:style>
  <w:style w:type="character" w:customStyle="1" w:styleId="WW8Num4z7">
    <w:name w:val="WW8Num4z7"/>
    <w:rsid w:val="003E73EB"/>
  </w:style>
  <w:style w:type="character" w:customStyle="1" w:styleId="WW8Num4z8">
    <w:name w:val="WW8Num4z8"/>
    <w:rsid w:val="003E73EB"/>
  </w:style>
  <w:style w:type="character" w:customStyle="1" w:styleId="WW8Num8z0">
    <w:name w:val="WW8Num8z0"/>
    <w:rsid w:val="003E73EB"/>
    <w:rPr>
      <w:rFonts w:hint="default"/>
      <w:b w:val="0"/>
    </w:rPr>
  </w:style>
  <w:style w:type="character" w:customStyle="1" w:styleId="WW8Num8z1">
    <w:name w:val="WW8Num8z1"/>
    <w:rsid w:val="003E73EB"/>
  </w:style>
  <w:style w:type="character" w:customStyle="1" w:styleId="WW8Num8z2">
    <w:name w:val="WW8Num8z2"/>
    <w:rsid w:val="003E73EB"/>
  </w:style>
  <w:style w:type="character" w:customStyle="1" w:styleId="WW8Num8z3">
    <w:name w:val="WW8Num8z3"/>
    <w:rsid w:val="003E73EB"/>
  </w:style>
  <w:style w:type="character" w:customStyle="1" w:styleId="WW8Num8z4">
    <w:name w:val="WW8Num8z4"/>
    <w:rsid w:val="003E73EB"/>
  </w:style>
  <w:style w:type="character" w:customStyle="1" w:styleId="WW8Num8z5">
    <w:name w:val="WW8Num8z5"/>
    <w:rsid w:val="003E73EB"/>
  </w:style>
  <w:style w:type="character" w:customStyle="1" w:styleId="WW8Num8z6">
    <w:name w:val="WW8Num8z6"/>
    <w:rsid w:val="003E73EB"/>
  </w:style>
  <w:style w:type="character" w:customStyle="1" w:styleId="WW8Num8z7">
    <w:name w:val="WW8Num8z7"/>
    <w:rsid w:val="003E73EB"/>
  </w:style>
  <w:style w:type="character" w:customStyle="1" w:styleId="WW8Num8z8">
    <w:name w:val="WW8Num8z8"/>
    <w:rsid w:val="003E73EB"/>
  </w:style>
  <w:style w:type="character" w:customStyle="1" w:styleId="WW8Num9z0">
    <w:name w:val="WW8Num9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9z1">
    <w:name w:val="WW8Num9z1"/>
    <w:rsid w:val="003E73EB"/>
  </w:style>
  <w:style w:type="character" w:customStyle="1" w:styleId="WW8Num9z2">
    <w:name w:val="WW8Num9z2"/>
    <w:rsid w:val="003E73EB"/>
  </w:style>
  <w:style w:type="character" w:customStyle="1" w:styleId="WW8Num9z3">
    <w:name w:val="WW8Num9z3"/>
    <w:rsid w:val="003E73EB"/>
  </w:style>
  <w:style w:type="character" w:customStyle="1" w:styleId="WW8Num9z4">
    <w:name w:val="WW8Num9z4"/>
    <w:rsid w:val="003E73EB"/>
  </w:style>
  <w:style w:type="character" w:customStyle="1" w:styleId="WW8Num9z5">
    <w:name w:val="WW8Num9z5"/>
    <w:rsid w:val="003E73EB"/>
  </w:style>
  <w:style w:type="character" w:customStyle="1" w:styleId="WW8Num9z6">
    <w:name w:val="WW8Num9z6"/>
    <w:rsid w:val="003E73EB"/>
  </w:style>
  <w:style w:type="character" w:customStyle="1" w:styleId="WW8Num9z7">
    <w:name w:val="WW8Num9z7"/>
    <w:rsid w:val="003E73EB"/>
  </w:style>
  <w:style w:type="character" w:customStyle="1" w:styleId="WW8Num9z8">
    <w:name w:val="WW8Num9z8"/>
    <w:rsid w:val="003E73EB"/>
  </w:style>
  <w:style w:type="character" w:customStyle="1" w:styleId="WW8Num10z0">
    <w:name w:val="WW8Num10z0"/>
    <w:rsid w:val="003E73EB"/>
    <w:rPr>
      <w:rFonts w:hint="default"/>
    </w:rPr>
  </w:style>
  <w:style w:type="character" w:customStyle="1" w:styleId="WW8Num10z1">
    <w:name w:val="WW8Num10z1"/>
    <w:rsid w:val="003E73EB"/>
  </w:style>
  <w:style w:type="character" w:customStyle="1" w:styleId="WW8Num10z2">
    <w:name w:val="WW8Num10z2"/>
    <w:rsid w:val="003E73EB"/>
  </w:style>
  <w:style w:type="character" w:customStyle="1" w:styleId="WW8Num10z3">
    <w:name w:val="WW8Num10z3"/>
    <w:rsid w:val="003E73EB"/>
  </w:style>
  <w:style w:type="character" w:customStyle="1" w:styleId="WW8Num10z4">
    <w:name w:val="WW8Num10z4"/>
    <w:rsid w:val="003E73EB"/>
  </w:style>
  <w:style w:type="character" w:customStyle="1" w:styleId="WW8Num10z5">
    <w:name w:val="WW8Num10z5"/>
    <w:rsid w:val="003E73EB"/>
  </w:style>
  <w:style w:type="character" w:customStyle="1" w:styleId="WW8Num10z6">
    <w:name w:val="WW8Num10z6"/>
    <w:rsid w:val="003E73EB"/>
  </w:style>
  <w:style w:type="character" w:customStyle="1" w:styleId="WW8Num10z7">
    <w:name w:val="WW8Num10z7"/>
    <w:rsid w:val="003E73EB"/>
  </w:style>
  <w:style w:type="character" w:customStyle="1" w:styleId="WW8Num10z8">
    <w:name w:val="WW8Num10z8"/>
    <w:rsid w:val="003E73EB"/>
  </w:style>
  <w:style w:type="character" w:customStyle="1" w:styleId="WW8Num11z0">
    <w:name w:val="WW8Num11z0"/>
    <w:rsid w:val="003E73EB"/>
  </w:style>
  <w:style w:type="character" w:customStyle="1" w:styleId="WW8Num11z1">
    <w:name w:val="WW8Num11z1"/>
    <w:rsid w:val="003E73EB"/>
  </w:style>
  <w:style w:type="character" w:customStyle="1" w:styleId="WW8Num11z2">
    <w:name w:val="WW8Num11z2"/>
    <w:rsid w:val="003E73EB"/>
  </w:style>
  <w:style w:type="character" w:customStyle="1" w:styleId="WW8Num11z3">
    <w:name w:val="WW8Num11z3"/>
    <w:rsid w:val="003E73EB"/>
  </w:style>
  <w:style w:type="character" w:customStyle="1" w:styleId="WW8Num11z4">
    <w:name w:val="WW8Num11z4"/>
    <w:rsid w:val="003E73EB"/>
  </w:style>
  <w:style w:type="character" w:customStyle="1" w:styleId="WW8Num11z5">
    <w:name w:val="WW8Num11z5"/>
    <w:rsid w:val="003E73EB"/>
  </w:style>
  <w:style w:type="character" w:customStyle="1" w:styleId="WW8Num11z6">
    <w:name w:val="WW8Num11z6"/>
    <w:rsid w:val="003E73EB"/>
  </w:style>
  <w:style w:type="character" w:customStyle="1" w:styleId="WW8Num11z7">
    <w:name w:val="WW8Num11z7"/>
    <w:rsid w:val="003E73EB"/>
  </w:style>
  <w:style w:type="character" w:customStyle="1" w:styleId="WW8Num11z8">
    <w:name w:val="WW8Num11z8"/>
    <w:rsid w:val="003E73EB"/>
  </w:style>
  <w:style w:type="character" w:customStyle="1" w:styleId="WW8Num12z0">
    <w:name w:val="WW8Num12z0"/>
    <w:rsid w:val="003E73EB"/>
    <w:rPr>
      <w:rFonts w:hint="default"/>
    </w:rPr>
  </w:style>
  <w:style w:type="character" w:customStyle="1" w:styleId="WW8Num12z1">
    <w:name w:val="WW8Num12z1"/>
    <w:rsid w:val="003E73EB"/>
  </w:style>
  <w:style w:type="character" w:customStyle="1" w:styleId="WW8Num12z2">
    <w:name w:val="WW8Num12z2"/>
    <w:rsid w:val="003E73EB"/>
  </w:style>
  <w:style w:type="character" w:customStyle="1" w:styleId="WW8Num12z3">
    <w:name w:val="WW8Num12z3"/>
    <w:rsid w:val="003E73EB"/>
  </w:style>
  <w:style w:type="character" w:customStyle="1" w:styleId="WW8Num12z4">
    <w:name w:val="WW8Num12z4"/>
    <w:rsid w:val="003E73EB"/>
  </w:style>
  <w:style w:type="character" w:customStyle="1" w:styleId="WW8Num12z5">
    <w:name w:val="WW8Num12z5"/>
    <w:rsid w:val="003E73EB"/>
  </w:style>
  <w:style w:type="character" w:customStyle="1" w:styleId="WW8Num12z6">
    <w:name w:val="WW8Num12z6"/>
    <w:rsid w:val="003E73EB"/>
  </w:style>
  <w:style w:type="character" w:customStyle="1" w:styleId="WW8Num12z7">
    <w:name w:val="WW8Num12z7"/>
    <w:rsid w:val="003E73EB"/>
  </w:style>
  <w:style w:type="character" w:customStyle="1" w:styleId="WW8Num12z8">
    <w:name w:val="WW8Num12z8"/>
    <w:rsid w:val="003E73EB"/>
  </w:style>
  <w:style w:type="character" w:customStyle="1" w:styleId="WW8Num13z0">
    <w:name w:val="WW8Num13z0"/>
    <w:rsid w:val="003E73EB"/>
    <w:rPr>
      <w:rFonts w:hint="default"/>
    </w:rPr>
  </w:style>
  <w:style w:type="character" w:customStyle="1" w:styleId="WW8Num13z1">
    <w:name w:val="WW8Num13z1"/>
    <w:rsid w:val="003E73EB"/>
  </w:style>
  <w:style w:type="character" w:customStyle="1" w:styleId="WW8Num13z2">
    <w:name w:val="WW8Num13z2"/>
    <w:rsid w:val="003E73EB"/>
  </w:style>
  <w:style w:type="character" w:customStyle="1" w:styleId="WW8Num13z3">
    <w:name w:val="WW8Num13z3"/>
    <w:rsid w:val="003E73EB"/>
  </w:style>
  <w:style w:type="character" w:customStyle="1" w:styleId="WW8Num13z4">
    <w:name w:val="WW8Num13z4"/>
    <w:rsid w:val="003E73EB"/>
  </w:style>
  <w:style w:type="character" w:customStyle="1" w:styleId="WW8Num13z5">
    <w:name w:val="WW8Num13z5"/>
    <w:rsid w:val="003E73EB"/>
  </w:style>
  <w:style w:type="character" w:customStyle="1" w:styleId="WW8Num13z6">
    <w:name w:val="WW8Num13z6"/>
    <w:rsid w:val="003E73EB"/>
  </w:style>
  <w:style w:type="character" w:customStyle="1" w:styleId="WW8Num13z7">
    <w:name w:val="WW8Num13z7"/>
    <w:rsid w:val="003E73EB"/>
  </w:style>
  <w:style w:type="character" w:customStyle="1" w:styleId="WW8Num13z8">
    <w:name w:val="WW8Num13z8"/>
    <w:rsid w:val="003E73EB"/>
  </w:style>
  <w:style w:type="character" w:customStyle="1" w:styleId="WW8Num14z0">
    <w:name w:val="WW8Num14z0"/>
    <w:rsid w:val="003E73EB"/>
    <w:rPr>
      <w:rFonts w:hint="default"/>
    </w:rPr>
  </w:style>
  <w:style w:type="character" w:customStyle="1" w:styleId="WW8Num14z1">
    <w:name w:val="WW8Num14z1"/>
    <w:rsid w:val="003E73EB"/>
  </w:style>
  <w:style w:type="character" w:customStyle="1" w:styleId="WW8Num14z2">
    <w:name w:val="WW8Num14z2"/>
    <w:rsid w:val="003E73EB"/>
  </w:style>
  <w:style w:type="character" w:customStyle="1" w:styleId="WW8Num14z3">
    <w:name w:val="WW8Num14z3"/>
    <w:rsid w:val="003E73EB"/>
  </w:style>
  <w:style w:type="character" w:customStyle="1" w:styleId="WW8Num14z4">
    <w:name w:val="WW8Num14z4"/>
    <w:rsid w:val="003E73EB"/>
  </w:style>
  <w:style w:type="character" w:customStyle="1" w:styleId="WW8Num14z5">
    <w:name w:val="WW8Num14z5"/>
    <w:rsid w:val="003E73EB"/>
  </w:style>
  <w:style w:type="character" w:customStyle="1" w:styleId="WW8Num14z6">
    <w:name w:val="WW8Num14z6"/>
    <w:rsid w:val="003E73EB"/>
  </w:style>
  <w:style w:type="character" w:customStyle="1" w:styleId="WW8Num14z7">
    <w:name w:val="WW8Num14z7"/>
    <w:rsid w:val="003E73EB"/>
  </w:style>
  <w:style w:type="character" w:customStyle="1" w:styleId="WW8Num14z8">
    <w:name w:val="WW8Num14z8"/>
    <w:rsid w:val="003E73EB"/>
  </w:style>
  <w:style w:type="character" w:customStyle="1" w:styleId="WW8Num15z0">
    <w:name w:val="WW8Num15z0"/>
    <w:rsid w:val="003E73EB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3E73EB"/>
  </w:style>
  <w:style w:type="character" w:customStyle="1" w:styleId="WW8Num15z2">
    <w:name w:val="WW8Num15z2"/>
    <w:rsid w:val="003E73EB"/>
  </w:style>
  <w:style w:type="character" w:customStyle="1" w:styleId="WW8Num15z3">
    <w:name w:val="WW8Num15z3"/>
    <w:rsid w:val="003E73EB"/>
  </w:style>
  <w:style w:type="character" w:customStyle="1" w:styleId="WW8Num15z4">
    <w:name w:val="WW8Num15z4"/>
    <w:rsid w:val="003E73EB"/>
  </w:style>
  <w:style w:type="character" w:customStyle="1" w:styleId="WW8Num15z5">
    <w:name w:val="WW8Num15z5"/>
    <w:rsid w:val="003E73EB"/>
  </w:style>
  <w:style w:type="character" w:customStyle="1" w:styleId="WW8Num15z6">
    <w:name w:val="WW8Num15z6"/>
    <w:rsid w:val="003E73EB"/>
  </w:style>
  <w:style w:type="character" w:customStyle="1" w:styleId="WW8Num15z7">
    <w:name w:val="WW8Num15z7"/>
    <w:rsid w:val="003E73EB"/>
  </w:style>
  <w:style w:type="character" w:customStyle="1" w:styleId="WW8Num15z8">
    <w:name w:val="WW8Num15z8"/>
    <w:rsid w:val="003E73EB"/>
  </w:style>
  <w:style w:type="character" w:customStyle="1" w:styleId="WW8Num16z0">
    <w:name w:val="WW8Num16z0"/>
    <w:rsid w:val="003E73EB"/>
    <w:rPr>
      <w:rFonts w:ascii="Arial" w:hAnsi="Arial" w:cs="Arial" w:hint="default"/>
    </w:rPr>
  </w:style>
  <w:style w:type="character" w:customStyle="1" w:styleId="WW8Num16z1">
    <w:name w:val="WW8Num16z1"/>
    <w:rsid w:val="003E73EB"/>
  </w:style>
  <w:style w:type="character" w:customStyle="1" w:styleId="WW8Num16z2">
    <w:name w:val="WW8Num16z2"/>
    <w:rsid w:val="003E73EB"/>
  </w:style>
  <w:style w:type="character" w:customStyle="1" w:styleId="WW8Num16z3">
    <w:name w:val="WW8Num16z3"/>
    <w:rsid w:val="003E73EB"/>
  </w:style>
  <w:style w:type="character" w:customStyle="1" w:styleId="WW8Num16z4">
    <w:name w:val="WW8Num16z4"/>
    <w:rsid w:val="003E73EB"/>
  </w:style>
  <w:style w:type="character" w:customStyle="1" w:styleId="WW8Num16z5">
    <w:name w:val="WW8Num16z5"/>
    <w:rsid w:val="003E73EB"/>
  </w:style>
  <w:style w:type="character" w:customStyle="1" w:styleId="WW8Num16z6">
    <w:name w:val="WW8Num16z6"/>
    <w:rsid w:val="003E73EB"/>
  </w:style>
  <w:style w:type="character" w:customStyle="1" w:styleId="WW8Num16z7">
    <w:name w:val="WW8Num16z7"/>
    <w:rsid w:val="003E73EB"/>
  </w:style>
  <w:style w:type="character" w:customStyle="1" w:styleId="WW8Num16z8">
    <w:name w:val="WW8Num16z8"/>
    <w:rsid w:val="003E73EB"/>
  </w:style>
  <w:style w:type="character" w:customStyle="1" w:styleId="WW8Num17z0">
    <w:name w:val="WW8Num17z0"/>
    <w:rsid w:val="003E73EB"/>
    <w:rPr>
      <w:rFonts w:hint="default"/>
    </w:rPr>
  </w:style>
  <w:style w:type="character" w:customStyle="1" w:styleId="WW8Num17z1">
    <w:name w:val="WW8Num17z1"/>
    <w:rsid w:val="003E73EB"/>
  </w:style>
  <w:style w:type="character" w:customStyle="1" w:styleId="WW8Num17z2">
    <w:name w:val="WW8Num17z2"/>
    <w:rsid w:val="003E73EB"/>
  </w:style>
  <w:style w:type="character" w:customStyle="1" w:styleId="WW8Num17z3">
    <w:name w:val="WW8Num17z3"/>
    <w:rsid w:val="003E73EB"/>
  </w:style>
  <w:style w:type="character" w:customStyle="1" w:styleId="WW8Num17z4">
    <w:name w:val="WW8Num17z4"/>
    <w:rsid w:val="003E73EB"/>
  </w:style>
  <w:style w:type="character" w:customStyle="1" w:styleId="WW8Num17z5">
    <w:name w:val="WW8Num17z5"/>
    <w:rsid w:val="003E73EB"/>
  </w:style>
  <w:style w:type="character" w:customStyle="1" w:styleId="WW8Num17z6">
    <w:name w:val="WW8Num17z6"/>
    <w:rsid w:val="003E73EB"/>
  </w:style>
  <w:style w:type="character" w:customStyle="1" w:styleId="WW8Num17z7">
    <w:name w:val="WW8Num17z7"/>
    <w:rsid w:val="003E73EB"/>
  </w:style>
  <w:style w:type="character" w:customStyle="1" w:styleId="WW8Num17z8">
    <w:name w:val="WW8Num17z8"/>
    <w:rsid w:val="003E73EB"/>
  </w:style>
  <w:style w:type="character" w:customStyle="1" w:styleId="WW8Num18z0">
    <w:name w:val="WW8Num18z0"/>
    <w:rsid w:val="003E73EB"/>
  </w:style>
  <w:style w:type="character" w:customStyle="1" w:styleId="WW8Num18z1">
    <w:name w:val="WW8Num18z1"/>
    <w:rsid w:val="003E73EB"/>
  </w:style>
  <w:style w:type="character" w:customStyle="1" w:styleId="WW8Num18z2">
    <w:name w:val="WW8Num18z2"/>
    <w:rsid w:val="003E73EB"/>
  </w:style>
  <w:style w:type="character" w:customStyle="1" w:styleId="WW8Num18z3">
    <w:name w:val="WW8Num18z3"/>
    <w:rsid w:val="003E73EB"/>
  </w:style>
  <w:style w:type="character" w:customStyle="1" w:styleId="WW8Num18z4">
    <w:name w:val="WW8Num18z4"/>
    <w:rsid w:val="003E73EB"/>
  </w:style>
  <w:style w:type="character" w:customStyle="1" w:styleId="WW8Num18z5">
    <w:name w:val="WW8Num18z5"/>
    <w:rsid w:val="003E73EB"/>
  </w:style>
  <w:style w:type="character" w:customStyle="1" w:styleId="WW8Num18z6">
    <w:name w:val="WW8Num18z6"/>
    <w:rsid w:val="003E73EB"/>
  </w:style>
  <w:style w:type="character" w:customStyle="1" w:styleId="WW8Num18z7">
    <w:name w:val="WW8Num18z7"/>
    <w:rsid w:val="003E73EB"/>
  </w:style>
  <w:style w:type="character" w:customStyle="1" w:styleId="WW8Num18z8">
    <w:name w:val="WW8Num18z8"/>
    <w:rsid w:val="003E73EB"/>
  </w:style>
  <w:style w:type="character" w:customStyle="1" w:styleId="WW8Num19z0">
    <w:name w:val="WW8Num19z0"/>
    <w:rsid w:val="003E73EB"/>
  </w:style>
  <w:style w:type="character" w:customStyle="1" w:styleId="WW8Num19z1">
    <w:name w:val="WW8Num19z1"/>
    <w:rsid w:val="003E73EB"/>
  </w:style>
  <w:style w:type="character" w:customStyle="1" w:styleId="WW8Num19z2">
    <w:name w:val="WW8Num19z2"/>
    <w:rsid w:val="003E73EB"/>
  </w:style>
  <w:style w:type="character" w:customStyle="1" w:styleId="WW8Num19z3">
    <w:name w:val="WW8Num19z3"/>
    <w:rsid w:val="003E73EB"/>
  </w:style>
  <w:style w:type="character" w:customStyle="1" w:styleId="WW8Num19z4">
    <w:name w:val="WW8Num19z4"/>
    <w:rsid w:val="003E73EB"/>
  </w:style>
  <w:style w:type="character" w:customStyle="1" w:styleId="WW8Num19z5">
    <w:name w:val="WW8Num19z5"/>
    <w:rsid w:val="003E73EB"/>
  </w:style>
  <w:style w:type="character" w:customStyle="1" w:styleId="WW8Num19z6">
    <w:name w:val="WW8Num19z6"/>
    <w:rsid w:val="003E73EB"/>
  </w:style>
  <w:style w:type="character" w:customStyle="1" w:styleId="WW8Num19z7">
    <w:name w:val="WW8Num19z7"/>
    <w:rsid w:val="003E73EB"/>
  </w:style>
  <w:style w:type="character" w:customStyle="1" w:styleId="WW8Num19z8">
    <w:name w:val="WW8Num19z8"/>
    <w:rsid w:val="003E73EB"/>
  </w:style>
  <w:style w:type="character" w:customStyle="1" w:styleId="WW8Num20z0">
    <w:name w:val="WW8Num20z0"/>
    <w:rsid w:val="003E73EB"/>
    <w:rPr>
      <w:rFonts w:hint="default"/>
    </w:rPr>
  </w:style>
  <w:style w:type="character" w:customStyle="1" w:styleId="WW8Num20z1">
    <w:name w:val="WW8Num20z1"/>
    <w:rsid w:val="003E73EB"/>
  </w:style>
  <w:style w:type="character" w:customStyle="1" w:styleId="WW8Num20z2">
    <w:name w:val="WW8Num20z2"/>
    <w:rsid w:val="003E73EB"/>
  </w:style>
  <w:style w:type="character" w:customStyle="1" w:styleId="WW8Num20z3">
    <w:name w:val="WW8Num20z3"/>
    <w:rsid w:val="003E73EB"/>
  </w:style>
  <w:style w:type="character" w:customStyle="1" w:styleId="WW8Num20z4">
    <w:name w:val="WW8Num20z4"/>
    <w:rsid w:val="003E73EB"/>
  </w:style>
  <w:style w:type="character" w:customStyle="1" w:styleId="WW8Num20z5">
    <w:name w:val="WW8Num20z5"/>
    <w:rsid w:val="003E73EB"/>
  </w:style>
  <w:style w:type="character" w:customStyle="1" w:styleId="WW8Num20z6">
    <w:name w:val="WW8Num20z6"/>
    <w:rsid w:val="003E73EB"/>
  </w:style>
  <w:style w:type="character" w:customStyle="1" w:styleId="WW8Num20z7">
    <w:name w:val="WW8Num20z7"/>
    <w:rsid w:val="003E73EB"/>
  </w:style>
  <w:style w:type="character" w:customStyle="1" w:styleId="WW8Num20z8">
    <w:name w:val="WW8Num20z8"/>
    <w:rsid w:val="003E73EB"/>
  </w:style>
  <w:style w:type="character" w:customStyle="1" w:styleId="WW8Num21z0">
    <w:name w:val="WW8Num21z0"/>
    <w:rsid w:val="003E73EB"/>
    <w:rPr>
      <w:rFonts w:hint="default"/>
    </w:rPr>
  </w:style>
  <w:style w:type="character" w:customStyle="1" w:styleId="WW8Num21z1">
    <w:name w:val="WW8Num21z1"/>
    <w:rsid w:val="003E73EB"/>
  </w:style>
  <w:style w:type="character" w:customStyle="1" w:styleId="WW8Num21z2">
    <w:name w:val="WW8Num21z2"/>
    <w:rsid w:val="003E73EB"/>
  </w:style>
  <w:style w:type="character" w:customStyle="1" w:styleId="WW8Num21z3">
    <w:name w:val="WW8Num21z3"/>
    <w:rsid w:val="003E73EB"/>
  </w:style>
  <w:style w:type="character" w:customStyle="1" w:styleId="WW8Num21z4">
    <w:name w:val="WW8Num21z4"/>
    <w:rsid w:val="003E73EB"/>
  </w:style>
  <w:style w:type="character" w:customStyle="1" w:styleId="WW8Num21z5">
    <w:name w:val="WW8Num21z5"/>
    <w:rsid w:val="003E73EB"/>
  </w:style>
  <w:style w:type="character" w:customStyle="1" w:styleId="WW8Num21z6">
    <w:name w:val="WW8Num21z6"/>
    <w:rsid w:val="003E73EB"/>
  </w:style>
  <w:style w:type="character" w:customStyle="1" w:styleId="WW8Num21z7">
    <w:name w:val="WW8Num21z7"/>
    <w:rsid w:val="003E73EB"/>
  </w:style>
  <w:style w:type="character" w:customStyle="1" w:styleId="WW8Num21z8">
    <w:name w:val="WW8Num21z8"/>
    <w:rsid w:val="003E73EB"/>
  </w:style>
  <w:style w:type="character" w:customStyle="1" w:styleId="WW8Num22z0">
    <w:name w:val="WW8Num22z0"/>
    <w:rsid w:val="003E73EB"/>
    <w:rPr>
      <w:rFonts w:hint="default"/>
      <w:b w:val="0"/>
    </w:rPr>
  </w:style>
  <w:style w:type="character" w:customStyle="1" w:styleId="WW8Num22z1">
    <w:name w:val="WW8Num22z1"/>
    <w:rsid w:val="003E73EB"/>
  </w:style>
  <w:style w:type="character" w:customStyle="1" w:styleId="WW8Num22z2">
    <w:name w:val="WW8Num22z2"/>
    <w:rsid w:val="003E73EB"/>
  </w:style>
  <w:style w:type="character" w:customStyle="1" w:styleId="WW8Num22z3">
    <w:name w:val="WW8Num22z3"/>
    <w:rsid w:val="003E73EB"/>
  </w:style>
  <w:style w:type="character" w:customStyle="1" w:styleId="WW8Num22z4">
    <w:name w:val="WW8Num22z4"/>
    <w:rsid w:val="003E73EB"/>
  </w:style>
  <w:style w:type="character" w:customStyle="1" w:styleId="WW8Num22z5">
    <w:name w:val="WW8Num22z5"/>
    <w:rsid w:val="003E73EB"/>
  </w:style>
  <w:style w:type="character" w:customStyle="1" w:styleId="WW8Num22z6">
    <w:name w:val="WW8Num22z6"/>
    <w:rsid w:val="003E73EB"/>
  </w:style>
  <w:style w:type="character" w:customStyle="1" w:styleId="WW8Num22z7">
    <w:name w:val="WW8Num22z7"/>
    <w:rsid w:val="003E73EB"/>
  </w:style>
  <w:style w:type="character" w:customStyle="1" w:styleId="WW8Num22z8">
    <w:name w:val="WW8Num22z8"/>
    <w:rsid w:val="003E73EB"/>
  </w:style>
  <w:style w:type="character" w:customStyle="1" w:styleId="WW8Num23z0">
    <w:name w:val="WW8Num23z0"/>
    <w:rsid w:val="003E73EB"/>
    <w:rPr>
      <w:rFonts w:ascii="Arial" w:eastAsia="SimSun" w:hAnsi="Arial" w:cs="Arial"/>
    </w:rPr>
  </w:style>
  <w:style w:type="character" w:customStyle="1" w:styleId="WW8Num23z1">
    <w:name w:val="WW8Num23z1"/>
    <w:rsid w:val="003E73EB"/>
  </w:style>
  <w:style w:type="character" w:customStyle="1" w:styleId="WW8Num23z2">
    <w:name w:val="WW8Num23z2"/>
    <w:rsid w:val="003E73EB"/>
  </w:style>
  <w:style w:type="character" w:customStyle="1" w:styleId="WW8Num23z3">
    <w:name w:val="WW8Num23z3"/>
    <w:rsid w:val="003E73EB"/>
  </w:style>
  <w:style w:type="character" w:customStyle="1" w:styleId="WW8Num23z4">
    <w:name w:val="WW8Num23z4"/>
    <w:rsid w:val="003E73EB"/>
  </w:style>
  <w:style w:type="character" w:customStyle="1" w:styleId="WW8Num23z5">
    <w:name w:val="WW8Num23z5"/>
    <w:rsid w:val="003E73EB"/>
  </w:style>
  <w:style w:type="character" w:customStyle="1" w:styleId="WW8Num23z6">
    <w:name w:val="WW8Num23z6"/>
    <w:rsid w:val="003E73EB"/>
  </w:style>
  <w:style w:type="character" w:customStyle="1" w:styleId="WW8Num23z7">
    <w:name w:val="WW8Num23z7"/>
    <w:rsid w:val="003E73EB"/>
  </w:style>
  <w:style w:type="character" w:customStyle="1" w:styleId="WW8Num23z8">
    <w:name w:val="WW8Num23z8"/>
    <w:rsid w:val="003E73EB"/>
  </w:style>
  <w:style w:type="character" w:customStyle="1" w:styleId="WW8Num24z0">
    <w:name w:val="WW8Num24z0"/>
    <w:rsid w:val="003E73EB"/>
    <w:rPr>
      <w:rFonts w:ascii="Arial" w:hAnsi="Arial" w:cs="Arial" w:hint="default"/>
      <w:bCs/>
    </w:rPr>
  </w:style>
  <w:style w:type="character" w:customStyle="1" w:styleId="WW8Num24z1">
    <w:name w:val="WW8Num24z1"/>
    <w:rsid w:val="003E73EB"/>
  </w:style>
  <w:style w:type="character" w:customStyle="1" w:styleId="WW8Num24z2">
    <w:name w:val="WW8Num24z2"/>
    <w:rsid w:val="003E73EB"/>
  </w:style>
  <w:style w:type="character" w:customStyle="1" w:styleId="WW8Num24z3">
    <w:name w:val="WW8Num24z3"/>
    <w:rsid w:val="003E73EB"/>
  </w:style>
  <w:style w:type="character" w:customStyle="1" w:styleId="WW8Num24z4">
    <w:name w:val="WW8Num24z4"/>
    <w:rsid w:val="003E73EB"/>
  </w:style>
  <w:style w:type="character" w:customStyle="1" w:styleId="WW8Num24z5">
    <w:name w:val="WW8Num24z5"/>
    <w:rsid w:val="003E73EB"/>
  </w:style>
  <w:style w:type="character" w:customStyle="1" w:styleId="WW8Num24z6">
    <w:name w:val="WW8Num24z6"/>
    <w:rsid w:val="003E73EB"/>
  </w:style>
  <w:style w:type="character" w:customStyle="1" w:styleId="WW8Num24z7">
    <w:name w:val="WW8Num24z7"/>
    <w:rsid w:val="003E73EB"/>
  </w:style>
  <w:style w:type="character" w:customStyle="1" w:styleId="WW8Num24z8">
    <w:name w:val="WW8Num24z8"/>
    <w:rsid w:val="003E73EB"/>
  </w:style>
  <w:style w:type="character" w:customStyle="1" w:styleId="WW8Num25z0">
    <w:name w:val="WW8Num25z0"/>
    <w:rsid w:val="003E73EB"/>
    <w:rPr>
      <w:rFonts w:hint="default"/>
    </w:rPr>
  </w:style>
  <w:style w:type="character" w:customStyle="1" w:styleId="WW8Num25z1">
    <w:name w:val="WW8Num25z1"/>
    <w:rsid w:val="003E73EB"/>
  </w:style>
  <w:style w:type="character" w:customStyle="1" w:styleId="WW8Num25z2">
    <w:name w:val="WW8Num25z2"/>
    <w:rsid w:val="003E73EB"/>
  </w:style>
  <w:style w:type="character" w:customStyle="1" w:styleId="WW8Num25z3">
    <w:name w:val="WW8Num25z3"/>
    <w:rsid w:val="003E73EB"/>
  </w:style>
  <w:style w:type="character" w:customStyle="1" w:styleId="WW8Num25z4">
    <w:name w:val="WW8Num25z4"/>
    <w:rsid w:val="003E73EB"/>
  </w:style>
  <w:style w:type="character" w:customStyle="1" w:styleId="WW8Num25z5">
    <w:name w:val="WW8Num25z5"/>
    <w:rsid w:val="003E73EB"/>
  </w:style>
  <w:style w:type="character" w:customStyle="1" w:styleId="WW8Num25z6">
    <w:name w:val="WW8Num25z6"/>
    <w:rsid w:val="003E73EB"/>
  </w:style>
  <w:style w:type="character" w:customStyle="1" w:styleId="WW8Num25z7">
    <w:name w:val="WW8Num25z7"/>
    <w:rsid w:val="003E73EB"/>
  </w:style>
  <w:style w:type="character" w:customStyle="1" w:styleId="WW8Num25z8">
    <w:name w:val="WW8Num25z8"/>
    <w:rsid w:val="003E73EB"/>
  </w:style>
  <w:style w:type="character" w:customStyle="1" w:styleId="WW8Num26z0">
    <w:name w:val="WW8Num26z0"/>
    <w:rsid w:val="003E73EB"/>
    <w:rPr>
      <w:rFonts w:hint="default"/>
      <w:b w:val="0"/>
    </w:rPr>
  </w:style>
  <w:style w:type="character" w:customStyle="1" w:styleId="WW8Num26z1">
    <w:name w:val="WW8Num26z1"/>
    <w:rsid w:val="003E73EB"/>
  </w:style>
  <w:style w:type="character" w:customStyle="1" w:styleId="WW8Num26z2">
    <w:name w:val="WW8Num26z2"/>
    <w:rsid w:val="003E73EB"/>
  </w:style>
  <w:style w:type="character" w:customStyle="1" w:styleId="WW8Num26z3">
    <w:name w:val="WW8Num26z3"/>
    <w:rsid w:val="003E73EB"/>
  </w:style>
  <w:style w:type="character" w:customStyle="1" w:styleId="WW8Num26z4">
    <w:name w:val="WW8Num26z4"/>
    <w:rsid w:val="003E73EB"/>
  </w:style>
  <w:style w:type="character" w:customStyle="1" w:styleId="WW8Num26z5">
    <w:name w:val="WW8Num26z5"/>
    <w:rsid w:val="003E73EB"/>
  </w:style>
  <w:style w:type="character" w:customStyle="1" w:styleId="WW8Num26z6">
    <w:name w:val="WW8Num26z6"/>
    <w:rsid w:val="003E73EB"/>
  </w:style>
  <w:style w:type="character" w:customStyle="1" w:styleId="WW8Num26z7">
    <w:name w:val="WW8Num26z7"/>
    <w:rsid w:val="003E73EB"/>
  </w:style>
  <w:style w:type="character" w:customStyle="1" w:styleId="WW8Num26z8">
    <w:name w:val="WW8Num26z8"/>
    <w:rsid w:val="003E73EB"/>
  </w:style>
  <w:style w:type="character" w:customStyle="1" w:styleId="WW8Num27z0">
    <w:name w:val="WW8Num27z0"/>
    <w:rsid w:val="003E73EB"/>
    <w:rPr>
      <w:rFonts w:ascii="Symbol" w:eastAsia="Lucida Sans Unicode" w:hAnsi="Symbol" w:cs="Arial" w:hint="default"/>
    </w:rPr>
  </w:style>
  <w:style w:type="character" w:customStyle="1" w:styleId="WW8Num27z1">
    <w:name w:val="WW8Num27z1"/>
    <w:rsid w:val="003E73EB"/>
    <w:rPr>
      <w:rFonts w:ascii="Courier New" w:hAnsi="Courier New" w:cs="Courier New" w:hint="default"/>
    </w:rPr>
  </w:style>
  <w:style w:type="character" w:customStyle="1" w:styleId="WW8Num27z2">
    <w:name w:val="WW8Num27z2"/>
    <w:rsid w:val="003E73EB"/>
    <w:rPr>
      <w:rFonts w:ascii="Wingdings" w:hAnsi="Wingdings" w:cs="Wingdings" w:hint="default"/>
    </w:rPr>
  </w:style>
  <w:style w:type="character" w:customStyle="1" w:styleId="WW8Num27z3">
    <w:name w:val="WW8Num27z3"/>
    <w:rsid w:val="003E73EB"/>
    <w:rPr>
      <w:rFonts w:ascii="Symbol" w:hAnsi="Symbol" w:cs="Symbol" w:hint="default"/>
    </w:rPr>
  </w:style>
  <w:style w:type="character" w:customStyle="1" w:styleId="WW8Num28z0">
    <w:name w:val="WW8Num28z0"/>
    <w:rsid w:val="003E73EB"/>
    <w:rPr>
      <w:rFonts w:ascii="Symbol" w:eastAsia="Lucida Sans Unicode" w:hAnsi="Symbol" w:cs="Arial" w:hint="default"/>
    </w:rPr>
  </w:style>
  <w:style w:type="character" w:customStyle="1" w:styleId="WW8Num28z1">
    <w:name w:val="WW8Num28z1"/>
    <w:rsid w:val="003E73EB"/>
    <w:rPr>
      <w:rFonts w:ascii="Courier New" w:hAnsi="Courier New" w:cs="Courier New" w:hint="default"/>
    </w:rPr>
  </w:style>
  <w:style w:type="character" w:customStyle="1" w:styleId="WW8Num28z2">
    <w:name w:val="WW8Num28z2"/>
    <w:rsid w:val="003E73EB"/>
    <w:rPr>
      <w:rFonts w:ascii="Wingdings" w:hAnsi="Wingdings" w:cs="Wingdings" w:hint="default"/>
    </w:rPr>
  </w:style>
  <w:style w:type="character" w:customStyle="1" w:styleId="WW8Num28z3">
    <w:name w:val="WW8Num28z3"/>
    <w:rsid w:val="003E73EB"/>
    <w:rPr>
      <w:rFonts w:ascii="Symbol" w:hAnsi="Symbol" w:cs="Symbol" w:hint="default"/>
    </w:rPr>
  </w:style>
  <w:style w:type="character" w:customStyle="1" w:styleId="WW8Num29z0">
    <w:name w:val="WW8Num29z0"/>
    <w:rsid w:val="003E73EB"/>
    <w:rPr>
      <w:rFonts w:hint="default"/>
    </w:rPr>
  </w:style>
  <w:style w:type="character" w:customStyle="1" w:styleId="WW8Num29z1">
    <w:name w:val="WW8Num29z1"/>
    <w:rsid w:val="003E73EB"/>
  </w:style>
  <w:style w:type="character" w:customStyle="1" w:styleId="WW8Num29z2">
    <w:name w:val="WW8Num29z2"/>
    <w:rsid w:val="003E73EB"/>
  </w:style>
  <w:style w:type="character" w:customStyle="1" w:styleId="WW8Num29z3">
    <w:name w:val="WW8Num29z3"/>
    <w:rsid w:val="003E73EB"/>
  </w:style>
  <w:style w:type="character" w:customStyle="1" w:styleId="WW8Num29z4">
    <w:name w:val="WW8Num29z4"/>
    <w:rsid w:val="003E73EB"/>
  </w:style>
  <w:style w:type="character" w:customStyle="1" w:styleId="WW8Num29z5">
    <w:name w:val="WW8Num29z5"/>
    <w:rsid w:val="003E73EB"/>
  </w:style>
  <w:style w:type="character" w:customStyle="1" w:styleId="WW8Num29z6">
    <w:name w:val="WW8Num29z6"/>
    <w:rsid w:val="003E73EB"/>
  </w:style>
  <w:style w:type="character" w:customStyle="1" w:styleId="WW8Num29z7">
    <w:name w:val="WW8Num29z7"/>
    <w:rsid w:val="003E73EB"/>
  </w:style>
  <w:style w:type="character" w:customStyle="1" w:styleId="WW8Num29z8">
    <w:name w:val="WW8Num29z8"/>
    <w:rsid w:val="003E73EB"/>
  </w:style>
  <w:style w:type="character" w:customStyle="1" w:styleId="WW8Num30z0">
    <w:name w:val="WW8Num30z0"/>
    <w:rsid w:val="003E73EB"/>
    <w:rPr>
      <w:rFonts w:hint="default"/>
    </w:rPr>
  </w:style>
  <w:style w:type="character" w:customStyle="1" w:styleId="WW8Num30z1">
    <w:name w:val="WW8Num30z1"/>
    <w:rsid w:val="003E73EB"/>
  </w:style>
  <w:style w:type="character" w:customStyle="1" w:styleId="WW8Num30z2">
    <w:name w:val="WW8Num30z2"/>
    <w:rsid w:val="003E73EB"/>
  </w:style>
  <w:style w:type="character" w:customStyle="1" w:styleId="WW8Num30z3">
    <w:name w:val="WW8Num30z3"/>
    <w:rsid w:val="003E73EB"/>
  </w:style>
  <w:style w:type="character" w:customStyle="1" w:styleId="WW8Num30z4">
    <w:name w:val="WW8Num30z4"/>
    <w:rsid w:val="003E73EB"/>
  </w:style>
  <w:style w:type="character" w:customStyle="1" w:styleId="WW8Num30z5">
    <w:name w:val="WW8Num30z5"/>
    <w:rsid w:val="003E73EB"/>
  </w:style>
  <w:style w:type="character" w:customStyle="1" w:styleId="WW8Num30z6">
    <w:name w:val="WW8Num30z6"/>
    <w:rsid w:val="003E73EB"/>
  </w:style>
  <w:style w:type="character" w:customStyle="1" w:styleId="WW8Num30z7">
    <w:name w:val="WW8Num30z7"/>
    <w:rsid w:val="003E73EB"/>
  </w:style>
  <w:style w:type="character" w:customStyle="1" w:styleId="WW8Num30z8">
    <w:name w:val="WW8Num30z8"/>
    <w:rsid w:val="003E73EB"/>
  </w:style>
  <w:style w:type="character" w:customStyle="1" w:styleId="WW8Num31z0">
    <w:name w:val="WW8Num31z0"/>
    <w:rsid w:val="003E73EB"/>
    <w:rPr>
      <w:rFonts w:hint="default"/>
      <w:color w:val="auto"/>
    </w:rPr>
  </w:style>
  <w:style w:type="character" w:customStyle="1" w:styleId="WW8Num31z1">
    <w:name w:val="WW8Num31z1"/>
    <w:rsid w:val="003E73EB"/>
  </w:style>
  <w:style w:type="character" w:customStyle="1" w:styleId="WW8Num31z2">
    <w:name w:val="WW8Num31z2"/>
    <w:rsid w:val="003E73EB"/>
  </w:style>
  <w:style w:type="character" w:customStyle="1" w:styleId="WW8Num31z3">
    <w:name w:val="WW8Num31z3"/>
    <w:rsid w:val="003E73EB"/>
  </w:style>
  <w:style w:type="character" w:customStyle="1" w:styleId="WW8Num31z4">
    <w:name w:val="WW8Num31z4"/>
    <w:rsid w:val="003E73EB"/>
  </w:style>
  <w:style w:type="character" w:customStyle="1" w:styleId="WW8Num31z5">
    <w:name w:val="WW8Num31z5"/>
    <w:rsid w:val="003E73EB"/>
  </w:style>
  <w:style w:type="character" w:customStyle="1" w:styleId="WW8Num31z6">
    <w:name w:val="WW8Num31z6"/>
    <w:rsid w:val="003E73EB"/>
  </w:style>
  <w:style w:type="character" w:customStyle="1" w:styleId="WW8Num31z7">
    <w:name w:val="WW8Num31z7"/>
    <w:rsid w:val="003E73EB"/>
  </w:style>
  <w:style w:type="character" w:customStyle="1" w:styleId="WW8Num31z8">
    <w:name w:val="WW8Num31z8"/>
    <w:rsid w:val="003E73EB"/>
  </w:style>
  <w:style w:type="character" w:customStyle="1" w:styleId="Fontepargpadro4">
    <w:name w:val="Fonte parág. padrão4"/>
    <w:rsid w:val="003E73EB"/>
  </w:style>
  <w:style w:type="character" w:customStyle="1" w:styleId="Fontepargpadro3">
    <w:name w:val="Fonte parág. padrão3"/>
    <w:rsid w:val="003E73EB"/>
  </w:style>
  <w:style w:type="character" w:customStyle="1" w:styleId="Fontepargpadro2">
    <w:name w:val="Fonte parág. padrão2"/>
    <w:rsid w:val="003E73EB"/>
  </w:style>
  <w:style w:type="character" w:customStyle="1" w:styleId="WW8Num5zfalse">
    <w:name w:val="WW8Num5zfalse"/>
    <w:rsid w:val="003E73EB"/>
  </w:style>
  <w:style w:type="character" w:customStyle="1" w:styleId="WW8Num5ztrue">
    <w:name w:val="WW8Num5ztrue"/>
    <w:rsid w:val="003E73EB"/>
  </w:style>
  <w:style w:type="character" w:customStyle="1" w:styleId="WW-WW8Num5ztrue">
    <w:name w:val="WW-WW8Num5ztrue"/>
    <w:rsid w:val="003E73EB"/>
  </w:style>
  <w:style w:type="character" w:customStyle="1" w:styleId="WW-WW8Num5ztrue1">
    <w:name w:val="WW-WW8Num5ztrue1"/>
    <w:rsid w:val="003E73EB"/>
  </w:style>
  <w:style w:type="character" w:customStyle="1" w:styleId="WW-WW8Num5ztrue12">
    <w:name w:val="WW-WW8Num5ztrue12"/>
    <w:rsid w:val="003E73EB"/>
  </w:style>
  <w:style w:type="character" w:customStyle="1" w:styleId="WW-WW8Num5ztrue123">
    <w:name w:val="WW-WW8Num5ztrue123"/>
    <w:rsid w:val="003E73EB"/>
  </w:style>
  <w:style w:type="character" w:customStyle="1" w:styleId="WW-WW8Num5ztrue1234">
    <w:name w:val="WW-WW8Num5ztrue1234"/>
    <w:rsid w:val="003E73EB"/>
  </w:style>
  <w:style w:type="character" w:customStyle="1" w:styleId="WW-WW8Num5ztrue12345">
    <w:name w:val="WW-WW8Num5ztrue12345"/>
    <w:rsid w:val="003E73EB"/>
  </w:style>
  <w:style w:type="character" w:customStyle="1" w:styleId="WW-WW8Num5ztrue123456">
    <w:name w:val="WW-WW8Num5ztrue123456"/>
    <w:rsid w:val="003E73EB"/>
  </w:style>
  <w:style w:type="character" w:customStyle="1" w:styleId="WW-WW8Num5ztrue1234567">
    <w:name w:val="WW-WW8Num5ztrue1234567"/>
    <w:rsid w:val="003E73EB"/>
  </w:style>
  <w:style w:type="character" w:customStyle="1" w:styleId="WW-WW8Num5ztrue11">
    <w:name w:val="WW-WW8Num5ztrue11"/>
    <w:rsid w:val="003E73EB"/>
  </w:style>
  <w:style w:type="character" w:customStyle="1" w:styleId="WW-WW8Num5ztrue121">
    <w:name w:val="WW-WW8Num5ztrue121"/>
    <w:rsid w:val="003E73EB"/>
  </w:style>
  <w:style w:type="character" w:customStyle="1" w:styleId="WW-WW8Num5ztrue1231">
    <w:name w:val="WW-WW8Num5ztrue1231"/>
    <w:rsid w:val="003E73EB"/>
  </w:style>
  <w:style w:type="character" w:customStyle="1" w:styleId="WW-WW8Num5ztrue12341">
    <w:name w:val="WW-WW8Num5ztrue12341"/>
    <w:rsid w:val="003E73EB"/>
  </w:style>
  <w:style w:type="character" w:customStyle="1" w:styleId="WW-WW8Num5ztrue123451">
    <w:name w:val="WW-WW8Num5ztrue123451"/>
    <w:rsid w:val="003E73EB"/>
  </w:style>
  <w:style w:type="character" w:customStyle="1" w:styleId="WW-WW8Num5ztrue1234561">
    <w:name w:val="WW-WW8Num5ztrue1234561"/>
    <w:rsid w:val="003E73EB"/>
  </w:style>
  <w:style w:type="character" w:customStyle="1" w:styleId="WW8Num1zfalse">
    <w:name w:val="WW8Num1zfalse"/>
    <w:rsid w:val="003E73EB"/>
  </w:style>
  <w:style w:type="character" w:customStyle="1" w:styleId="WW8Num1ztrue">
    <w:name w:val="WW8Num1ztrue"/>
    <w:rsid w:val="003E73EB"/>
  </w:style>
  <w:style w:type="character" w:customStyle="1" w:styleId="WW-WW8Num1ztrue">
    <w:name w:val="WW-WW8Num1ztrue"/>
    <w:rsid w:val="003E73EB"/>
  </w:style>
  <w:style w:type="character" w:customStyle="1" w:styleId="WW-WW8Num1ztrue1">
    <w:name w:val="WW-WW8Num1ztrue1"/>
    <w:rsid w:val="003E73EB"/>
  </w:style>
  <w:style w:type="character" w:customStyle="1" w:styleId="WW-WW8Num1ztrue12">
    <w:name w:val="WW-WW8Num1ztrue12"/>
    <w:rsid w:val="003E73EB"/>
  </w:style>
  <w:style w:type="character" w:customStyle="1" w:styleId="WW-WW8Num1ztrue123">
    <w:name w:val="WW-WW8Num1ztrue123"/>
    <w:rsid w:val="003E73EB"/>
  </w:style>
  <w:style w:type="character" w:customStyle="1" w:styleId="WW-WW8Num1ztrue1234">
    <w:name w:val="WW-WW8Num1ztrue1234"/>
    <w:rsid w:val="003E73EB"/>
  </w:style>
  <w:style w:type="character" w:customStyle="1" w:styleId="WW-WW8Num1ztrue12345">
    <w:name w:val="WW-WW8Num1ztrue12345"/>
    <w:rsid w:val="003E73EB"/>
  </w:style>
  <w:style w:type="character" w:customStyle="1" w:styleId="WW-WW8Num1ztrue123456">
    <w:name w:val="WW-WW8Num1ztrue123456"/>
    <w:rsid w:val="003E73EB"/>
  </w:style>
  <w:style w:type="character" w:customStyle="1" w:styleId="WW8Num6zfalse">
    <w:name w:val="WW8Num6zfalse"/>
    <w:rsid w:val="003E73EB"/>
  </w:style>
  <w:style w:type="character" w:customStyle="1" w:styleId="WW8Num6ztrue">
    <w:name w:val="WW8Num6ztrue"/>
    <w:rsid w:val="003E73EB"/>
  </w:style>
  <w:style w:type="character" w:customStyle="1" w:styleId="WW-WW8Num6ztrue">
    <w:name w:val="WW-WW8Num6ztrue"/>
    <w:rsid w:val="003E73EB"/>
  </w:style>
  <w:style w:type="character" w:customStyle="1" w:styleId="WW-WW8Num6ztrue1">
    <w:name w:val="WW-WW8Num6ztrue1"/>
    <w:rsid w:val="003E73EB"/>
  </w:style>
  <w:style w:type="character" w:customStyle="1" w:styleId="WW-WW8Num6ztrue12">
    <w:name w:val="WW-WW8Num6ztrue12"/>
    <w:rsid w:val="003E73EB"/>
  </w:style>
  <w:style w:type="character" w:customStyle="1" w:styleId="WW-WW8Num6ztrue123">
    <w:name w:val="WW-WW8Num6ztrue123"/>
    <w:rsid w:val="003E73EB"/>
  </w:style>
  <w:style w:type="character" w:customStyle="1" w:styleId="WW-WW8Num6ztrue1234">
    <w:name w:val="WW-WW8Num6ztrue1234"/>
    <w:rsid w:val="003E73EB"/>
  </w:style>
  <w:style w:type="character" w:customStyle="1" w:styleId="WW-WW8Num6ztrue12345">
    <w:name w:val="WW-WW8Num6ztrue12345"/>
    <w:rsid w:val="003E73EB"/>
  </w:style>
  <w:style w:type="character" w:customStyle="1" w:styleId="WW-WW8Num6ztrue123456">
    <w:name w:val="WW-WW8Num6ztrue123456"/>
    <w:rsid w:val="003E73EB"/>
  </w:style>
  <w:style w:type="character" w:customStyle="1" w:styleId="Fontepargpadro1">
    <w:name w:val="Fonte parág. padrão1"/>
    <w:rsid w:val="003E73EB"/>
  </w:style>
  <w:style w:type="character" w:customStyle="1" w:styleId="Absatz-Standardschriftart">
    <w:name w:val="Absatz-Standardschriftart"/>
    <w:rsid w:val="003E73EB"/>
  </w:style>
  <w:style w:type="character" w:customStyle="1" w:styleId="WW-Absatz-Standardschriftart">
    <w:name w:val="WW-Absatz-Standardschriftart"/>
    <w:rsid w:val="003E73EB"/>
  </w:style>
  <w:style w:type="character" w:customStyle="1" w:styleId="WW-Absatz-Standardschriftart1">
    <w:name w:val="WW-Absatz-Standardschriftart1"/>
    <w:rsid w:val="003E73EB"/>
  </w:style>
  <w:style w:type="character" w:customStyle="1" w:styleId="WW-Absatz-Standardschriftart11">
    <w:name w:val="WW-Absatz-Standardschriftart11"/>
    <w:rsid w:val="003E73EB"/>
  </w:style>
  <w:style w:type="character" w:customStyle="1" w:styleId="Smbolosdenumerao">
    <w:name w:val="Símbolos de numeração"/>
    <w:rsid w:val="003E73EB"/>
  </w:style>
  <w:style w:type="character" w:customStyle="1" w:styleId="Marcas">
    <w:name w:val="Marcas"/>
    <w:rsid w:val="003E73EB"/>
    <w:rPr>
      <w:rFonts w:ascii="OpenSymbol" w:eastAsia="OpenSymbol" w:hAnsi="OpenSymbol" w:cs="OpenSymbol"/>
    </w:rPr>
  </w:style>
  <w:style w:type="character" w:styleId="Forte">
    <w:name w:val="Strong"/>
    <w:qFormat/>
    <w:rsid w:val="003E73EB"/>
    <w:rPr>
      <w:b/>
      <w:bCs/>
    </w:rPr>
  </w:style>
  <w:style w:type="character" w:customStyle="1" w:styleId="apple-converted-space">
    <w:name w:val="apple-converted-space"/>
    <w:rsid w:val="003E73EB"/>
  </w:style>
  <w:style w:type="character" w:customStyle="1" w:styleId="TextodenotadefimChar">
    <w:name w:val="Texto de nota de fim Char"/>
    <w:rsid w:val="003E73EB"/>
    <w:rPr>
      <w:rFonts w:eastAsia="Lucida Sans Unicode" w:cs="Mangal"/>
      <w:kern w:val="1"/>
      <w:szCs w:val="18"/>
      <w:lang w:eastAsia="zh-CN" w:bidi="hi-IN"/>
    </w:rPr>
  </w:style>
  <w:style w:type="character" w:customStyle="1" w:styleId="Caracteresdenotadefim">
    <w:name w:val="Caracteres de nota de fim"/>
    <w:rsid w:val="003E73EB"/>
    <w:rPr>
      <w:vertAlign w:val="superscript"/>
    </w:rPr>
  </w:style>
  <w:style w:type="character" w:customStyle="1" w:styleId="RecuodecorpodetextoChar">
    <w:name w:val="Recuo de corpo de texto Char"/>
    <w:basedOn w:val="Fontepargpadro4"/>
    <w:rsid w:val="003E73EB"/>
  </w:style>
  <w:style w:type="character" w:customStyle="1" w:styleId="Corpodetexto3Char">
    <w:name w:val="Corpo de texto 3 Char"/>
    <w:rsid w:val="003E73EB"/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tulo5">
    <w:name w:val="Título5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E73E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E73EB"/>
  </w:style>
  <w:style w:type="paragraph" w:customStyle="1" w:styleId="ndice">
    <w:name w:val="Índice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3">
    <w:name w:val="Título3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10">
    <w:name w:val="Título1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1"/>
      <w:sz w:val="28"/>
      <w:szCs w:val="28"/>
      <w:lang w:eastAsia="zh-CN" w:bidi="hi-IN"/>
    </w:rPr>
  </w:style>
  <w:style w:type="paragraph" w:customStyle="1" w:styleId="Ttulo2">
    <w:name w:val="Título2"/>
    <w:basedOn w:val="Ttulo10"/>
    <w:next w:val="Subttulo"/>
    <w:rsid w:val="003E73EB"/>
  </w:style>
  <w:style w:type="paragraph" w:styleId="Subttulo">
    <w:name w:val="Subtitle"/>
    <w:basedOn w:val="Ttulo10"/>
    <w:next w:val="Corpodetexto"/>
    <w:link w:val="SubttuloChar"/>
    <w:qFormat/>
    <w:rsid w:val="003E73E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E73EB"/>
    <w:rPr>
      <w:rFonts w:ascii="Arial" w:eastAsia="Lucida Sans Unicode" w:hAnsi="Arial" w:cs="Arial"/>
      <w:i/>
      <w:iCs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3E73EB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qFormat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E73EB"/>
    <w:pPr>
      <w:jc w:val="center"/>
    </w:pPr>
    <w:rPr>
      <w:b/>
      <w:bCs/>
    </w:rPr>
  </w:style>
  <w:style w:type="paragraph" w:customStyle="1" w:styleId="Standard">
    <w:name w:val="Standard"/>
    <w:rsid w:val="003E73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1">
    <w:name w:val="Normal1"/>
    <w:basedOn w:val="Normal"/>
    <w:qFormat/>
    <w:rsid w:val="003E73E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73EB"/>
    <w:pPr>
      <w:suppressLineNumbers/>
    </w:pPr>
  </w:style>
  <w:style w:type="paragraph" w:customStyle="1" w:styleId="WW-Normal">
    <w:name w:val="WW-Normal"/>
    <w:basedOn w:val="Standard"/>
    <w:rsid w:val="003E73EB"/>
    <w:pPr>
      <w:autoSpaceDE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3E73EB"/>
    <w:pPr>
      <w:spacing w:before="280" w:after="280"/>
    </w:pPr>
    <w:rPr>
      <w:kern w:val="1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notadefimChar1">
    <w:name w:val="Texto de nota de fim Char1"/>
    <w:basedOn w:val="Fontepargpadro"/>
    <w:link w:val="Textodenotadefim"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3E73EB"/>
    <w:pPr>
      <w:spacing w:after="120"/>
      <w:ind w:left="283"/>
    </w:pPr>
    <w:rPr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3E73E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Estilopadro">
    <w:name w:val="WW-Estilo padrão"/>
    <w:rsid w:val="003E73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E73EB"/>
    <w:pPr>
      <w:spacing w:after="120"/>
    </w:pPr>
    <w:rPr>
      <w:rFonts w:eastAsia="Lucida Sans Unicode"/>
    </w:rPr>
  </w:style>
  <w:style w:type="paragraph" w:customStyle="1" w:styleId="Contedodoquadro">
    <w:name w:val="Conteúdo do quadro"/>
    <w:basedOn w:val="Normal"/>
    <w:rsid w:val="003E73EB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EB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EB"/>
    <w:rPr>
      <w:b/>
      <w:bCs/>
    </w:rPr>
  </w:style>
  <w:style w:type="character" w:customStyle="1" w:styleId="il">
    <w:name w:val="il"/>
    <w:rsid w:val="003E73EB"/>
  </w:style>
  <w:style w:type="character" w:styleId="Refdecomentrio">
    <w:name w:val="annotation reference"/>
    <w:basedOn w:val="Fontepargpadro"/>
    <w:uiPriority w:val="99"/>
    <w:semiHidden/>
    <w:unhideWhenUsed/>
    <w:rsid w:val="00CF1607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5A170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51D"/>
    <w:rPr>
      <w:color w:val="605E5C"/>
      <w:shd w:val="clear" w:color="auto" w:fill="E1DFDD"/>
    </w:rPr>
  </w:style>
  <w:style w:type="character" w:customStyle="1" w:styleId="object-hover">
    <w:name w:val="object-hover"/>
    <w:basedOn w:val="Fontepargpadro"/>
    <w:rsid w:val="000B45D2"/>
  </w:style>
  <w:style w:type="character" w:styleId="MenoPendente">
    <w:name w:val="Unresolved Mention"/>
    <w:basedOn w:val="Fontepargpadro"/>
    <w:uiPriority w:val="99"/>
    <w:semiHidden/>
    <w:unhideWhenUsed/>
    <w:rsid w:val="000B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D4E0-B227-465C-8DA5-8FC97F99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Robson Nunes da Silva Robson</cp:lastModifiedBy>
  <cp:revision>4</cp:revision>
  <cp:lastPrinted>2021-03-08T11:49:00Z</cp:lastPrinted>
  <dcterms:created xsi:type="dcterms:W3CDTF">2021-03-08T11:52:00Z</dcterms:created>
  <dcterms:modified xsi:type="dcterms:W3CDTF">2021-03-08T12:47:00Z</dcterms:modified>
</cp:coreProperties>
</file>