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6C23" w14:textId="1D5C5EF6" w:rsidR="005A1708" w:rsidRPr="00A63F1B" w:rsidRDefault="005A1708" w:rsidP="005A1708">
      <w:pPr>
        <w:ind w:left="3545" w:hanging="3545"/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ANEXO III</w:t>
      </w:r>
    </w:p>
    <w:p w14:paraId="0032608C" w14:textId="741CE99F" w:rsidR="005A1708" w:rsidRDefault="005A1708" w:rsidP="005A1708">
      <w:pPr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DECLARAÇÃO DE AUSÊNCIA RENDA E DESEMPREGO (Maiores de 18 anos, incluindo os/as estudantes, quando for o caso)</w:t>
      </w:r>
    </w:p>
    <w:p w14:paraId="143B614A" w14:textId="45101658" w:rsidR="0089696D" w:rsidRDefault="0089696D" w:rsidP="005A1708">
      <w:pPr>
        <w:jc w:val="center"/>
        <w:rPr>
          <w:rFonts w:cstheme="minorHAnsi"/>
          <w:b/>
          <w:bCs/>
        </w:rPr>
      </w:pPr>
    </w:p>
    <w:p w14:paraId="42D0D4C0" w14:textId="77777777" w:rsidR="0089696D" w:rsidRPr="00A63F1B" w:rsidRDefault="0089696D" w:rsidP="00003A2F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Eu _______________________________________________Prontuário___________________  </w:t>
      </w:r>
    </w:p>
    <w:p w14:paraId="607E93A1" w14:textId="77777777" w:rsidR="0089696D" w:rsidRPr="00A63F1B" w:rsidRDefault="0089696D" w:rsidP="00003A2F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Curso______________________________CPF____________RG_________________ Residente na rua/Av. _____________________________________________________ n.º_______complemento__________________Bairro___________________________Cidade/Estado___________________CEP________________ Telefone _________________________  e-mail ________________________________ </w:t>
      </w:r>
    </w:p>
    <w:p w14:paraId="72F26512" w14:textId="77777777" w:rsidR="0089696D" w:rsidRDefault="0089696D" w:rsidP="00003A2F">
      <w:pPr>
        <w:spacing w:line="360" w:lineRule="auto"/>
        <w:jc w:val="both"/>
        <w:rPr>
          <w:rFonts w:cstheme="minorHAnsi"/>
          <w:lang w:eastAsia="pt-BR"/>
        </w:rPr>
      </w:pPr>
      <w:r w:rsidRPr="007A557B">
        <w:rPr>
          <w:rFonts w:cstheme="minorHAnsi"/>
          <w:lang w:eastAsia="pt-BR"/>
        </w:rPr>
        <w:t xml:space="preserve">declaro sob as penas das Leis Civil e Penal, que </w:t>
      </w:r>
      <w:r w:rsidRPr="007A557B">
        <w:rPr>
          <w:rFonts w:cstheme="minorHAnsi"/>
          <w:b/>
          <w:lang w:eastAsia="pt-BR"/>
        </w:rPr>
        <w:t>não recebo atualmente</w:t>
      </w:r>
      <w:r w:rsidRPr="007A557B">
        <w:rPr>
          <w:rFonts w:cstheme="minorHAnsi"/>
          <w:lang w:eastAsia="pt-BR"/>
        </w:rPr>
        <w:t xml:space="preserve"> salários, proventos, aposentadorias, benefícios sociais (exceto Bolsa Família),</w:t>
      </w:r>
      <w:r w:rsidRPr="00A63F1B">
        <w:rPr>
          <w:rFonts w:cstheme="minorHAnsi"/>
          <w:lang w:eastAsia="pt-BR"/>
        </w:rPr>
        <w:t xml:space="preserve"> comissões, </w:t>
      </w:r>
      <w:proofErr w:type="gramStart"/>
      <w:r w:rsidRPr="00A63F1B">
        <w:rPr>
          <w:rFonts w:cstheme="minorHAnsi"/>
          <w:lang w:eastAsia="pt-BR"/>
        </w:rPr>
        <w:t>pro labore</w:t>
      </w:r>
      <w:proofErr w:type="gramEnd"/>
      <w:r w:rsidRPr="00A63F1B">
        <w:rPr>
          <w:rFonts w:cstheme="minorHAnsi"/>
          <w:lang w:eastAsia="pt-BR"/>
        </w:rPr>
        <w:t>, DECORE, rendimentos do trabalho informal ou autônomo, rendimentos auferidos do patrimônio ou quaisquer outros</w:t>
      </w:r>
      <w:r>
        <w:rPr>
          <w:rFonts w:cstheme="minorHAnsi"/>
          <w:lang w:eastAsia="pt-BR"/>
        </w:rPr>
        <w:t>.</w:t>
      </w:r>
    </w:p>
    <w:p w14:paraId="581C5EB8" w14:textId="77777777" w:rsidR="0089696D" w:rsidRPr="00A63F1B" w:rsidRDefault="0089696D" w:rsidP="00003A2F">
      <w:pPr>
        <w:spacing w:line="360" w:lineRule="auto"/>
        <w:jc w:val="both"/>
        <w:rPr>
          <w:rFonts w:cstheme="minorHAnsi"/>
          <w:lang w:eastAsia="pt-BR"/>
        </w:rPr>
      </w:pPr>
      <w:r>
        <w:rPr>
          <w:rFonts w:cstheme="minorHAnsi"/>
          <w:lang w:eastAsia="pt-BR"/>
        </w:rPr>
        <w:t xml:space="preserve">Caso a família não tenha </w:t>
      </w:r>
      <w:proofErr w:type="gramStart"/>
      <w:r>
        <w:rPr>
          <w:rFonts w:cstheme="minorHAnsi"/>
          <w:lang w:eastAsia="pt-BR"/>
        </w:rPr>
        <w:t>renda  nenhuma</w:t>
      </w:r>
      <w:proofErr w:type="gramEnd"/>
      <w:r>
        <w:rPr>
          <w:rFonts w:cstheme="minorHAnsi"/>
          <w:lang w:eastAsia="pt-BR"/>
        </w:rPr>
        <w:t>, informe o gasto médio mensal e como os mesmos tem sido custeados______</w:t>
      </w:r>
      <w:r w:rsidRPr="00A63F1B">
        <w:rPr>
          <w:rFonts w:cstheme="minorHAnsi"/>
          <w:lang w:eastAsia="pt-BR"/>
        </w:rPr>
        <w:t>_________________________________________________________</w:t>
      </w:r>
      <w:r>
        <w:rPr>
          <w:rFonts w:cstheme="minorHAnsi"/>
          <w:lang w:eastAsia="pt-BR"/>
        </w:rPr>
        <w:t>_</w:t>
      </w:r>
      <w:r w:rsidRPr="00A63F1B">
        <w:rPr>
          <w:rFonts w:cstheme="minorHAnsi"/>
          <w:lang w:eastAsia="pt-BR"/>
        </w:rPr>
        <w:t>_____________</w:t>
      </w:r>
    </w:p>
    <w:p w14:paraId="536AAA5C" w14:textId="77777777" w:rsidR="0089696D" w:rsidRPr="00A63F1B" w:rsidRDefault="0089696D" w:rsidP="00003A2F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__________________________________________________________________</w:t>
      </w:r>
      <w:r>
        <w:rPr>
          <w:rFonts w:cstheme="minorHAnsi"/>
          <w:lang w:eastAsia="pt-BR"/>
        </w:rPr>
        <w:t>_________________________________________________________________________________________________________________________________________________________________________________________</w:t>
      </w:r>
      <w:r w:rsidRPr="00A63F1B">
        <w:rPr>
          <w:rFonts w:cstheme="minorHAnsi"/>
          <w:lang w:eastAsia="pt-BR"/>
        </w:rPr>
        <w:t>____</w:t>
      </w:r>
    </w:p>
    <w:p w14:paraId="3E166C61" w14:textId="77777777" w:rsidR="0089696D" w:rsidRPr="00A63F1B" w:rsidRDefault="0089696D" w:rsidP="0089696D">
      <w:pPr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Assumo a responsabilidade de informar imediatamente a Coordenadoria </w:t>
      </w:r>
      <w:proofErr w:type="spellStart"/>
      <w:r w:rsidRPr="00A63F1B">
        <w:rPr>
          <w:rFonts w:cstheme="minorHAnsi"/>
          <w:lang w:eastAsia="pt-BR"/>
        </w:rPr>
        <w:t>Sociopedagógica</w:t>
      </w:r>
      <w:proofErr w:type="spellEnd"/>
      <w:r w:rsidRPr="00A63F1B">
        <w:rPr>
          <w:rFonts w:cstheme="minorHAnsi"/>
          <w:lang w:eastAsia="pt-BR"/>
        </w:rPr>
        <w:t>, qualquer alteração dessa situação, apresentando a documentação comprobatória.</w:t>
      </w:r>
    </w:p>
    <w:p w14:paraId="7D48A0B9" w14:textId="77777777" w:rsidR="0089696D" w:rsidRPr="00A63F1B" w:rsidRDefault="0089696D" w:rsidP="0089696D">
      <w:pPr>
        <w:jc w:val="both"/>
        <w:rPr>
          <w:rFonts w:cstheme="minorHAnsi"/>
          <w:lang w:eastAsia="pt-BR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Estou ciente de que também devo apresentar as páginas da CTPS com a folha de </w:t>
      </w:r>
      <w:r>
        <w:rPr>
          <w:rFonts w:cstheme="minorHAnsi"/>
          <w:lang w:eastAsia="pt-BR"/>
        </w:rPr>
        <w:t>foto</w:t>
      </w:r>
      <w:r w:rsidRPr="00A63F1B">
        <w:rPr>
          <w:rFonts w:cstheme="minorHAnsi"/>
          <w:lang w:eastAsia="pt-BR"/>
        </w:rPr>
        <w:t xml:space="preserve"> frente e verso</w:t>
      </w:r>
      <w:r>
        <w:rPr>
          <w:rFonts w:cstheme="minorHAnsi"/>
          <w:lang w:eastAsia="pt-BR"/>
        </w:rPr>
        <w:t xml:space="preserve"> </w:t>
      </w:r>
      <w:r>
        <w:rPr>
          <w:rFonts w:eastAsia="Lucida Sans Unicode"/>
        </w:rPr>
        <w:t>(Qualificação Civil)</w:t>
      </w:r>
      <w:r w:rsidRPr="00A63F1B">
        <w:rPr>
          <w:rFonts w:cstheme="minorHAnsi"/>
          <w:lang w:eastAsia="pt-BR"/>
        </w:rPr>
        <w:t>, a de último co</w:t>
      </w:r>
      <w:r>
        <w:rPr>
          <w:rFonts w:cstheme="minorHAnsi"/>
          <w:lang w:eastAsia="pt-BR"/>
        </w:rPr>
        <w:t xml:space="preserve">ntrato de trabalho assinada e a em </w:t>
      </w:r>
      <w:r w:rsidRPr="00A63F1B">
        <w:rPr>
          <w:rFonts w:cstheme="minorHAnsi"/>
          <w:lang w:eastAsia="pt-BR"/>
        </w:rPr>
        <w:t>branco seguinte e, caso o tenha sido demitido nos últimos 6 meses, devo entregar cópia do termo de rescisão do último contrato de trabalho, ou respectivas parcelas do seguro-desemprego.</w:t>
      </w:r>
    </w:p>
    <w:p w14:paraId="664AD117" w14:textId="2F436C37" w:rsidR="0089696D" w:rsidRDefault="0089696D" w:rsidP="0089696D">
      <w:pPr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 xml:space="preserve">Declaro também estar ciente das penalidades legais* a que estou sujeito(a): </w:t>
      </w:r>
    </w:p>
    <w:p w14:paraId="489B3E17" w14:textId="77777777" w:rsidR="009F745B" w:rsidRPr="00A63F1B" w:rsidRDefault="009F745B" w:rsidP="0089696D">
      <w:pPr>
        <w:jc w:val="both"/>
        <w:rPr>
          <w:rFonts w:cstheme="minorHAnsi"/>
          <w:b/>
        </w:rPr>
      </w:pPr>
    </w:p>
    <w:p w14:paraId="4BB34516" w14:textId="77777777" w:rsidR="0089696D" w:rsidRPr="00A63F1B" w:rsidRDefault="0089696D" w:rsidP="00003A2F">
      <w:pPr>
        <w:pStyle w:val="Contedodatabela"/>
        <w:ind w:left="660" w:right="1295"/>
        <w:jc w:val="center"/>
        <w:rPr>
          <w:rFonts w:asciiTheme="minorHAnsi" w:hAnsiTheme="minorHAnsi" w:cstheme="minorHAnsi"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sz w:val="22"/>
          <w:szCs w:val="22"/>
        </w:rPr>
        <w:t>*Código Penal – FALSIDADE IDEOLÓGICA</w:t>
      </w:r>
    </w:p>
    <w:p w14:paraId="376E3C3A" w14:textId="77777777" w:rsidR="0089696D" w:rsidRPr="00A63F1B" w:rsidRDefault="0089696D" w:rsidP="00003A2F">
      <w:pPr>
        <w:pStyle w:val="Contedodatabela"/>
        <w:ind w:left="660" w:right="1295"/>
        <w:jc w:val="center"/>
        <w:rPr>
          <w:rFonts w:asciiTheme="minorHAnsi" w:hAnsiTheme="minorHAnsi" w:cstheme="minorHAnsi"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299: </w:t>
      </w:r>
      <w:r w:rsidRPr="00A63F1B">
        <w:rPr>
          <w:rFonts w:asciiTheme="minorHAnsi" w:hAnsiTheme="minorHAnsi" w:cstheme="minorHAnsi"/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B0951BE" w14:textId="77777777" w:rsidR="0089696D" w:rsidRPr="00A63F1B" w:rsidRDefault="0089696D" w:rsidP="00003A2F">
      <w:pPr>
        <w:pStyle w:val="Contedodatabela"/>
        <w:ind w:left="660" w:right="129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F069A76" w14:textId="4F91A33D" w:rsidR="0089696D" w:rsidRPr="00003A2F" w:rsidRDefault="0089696D" w:rsidP="00003A2F">
      <w:pPr>
        <w:pStyle w:val="Contedodatabela"/>
        <w:ind w:left="660" w:right="129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F745B">
        <w:rPr>
          <w:rFonts w:asciiTheme="minorHAnsi" w:hAnsiTheme="minorHAnsi" w:cstheme="minorHAnsi"/>
          <w:b/>
          <w:bCs/>
          <w:i/>
          <w:sz w:val="22"/>
          <w:szCs w:val="22"/>
        </w:rPr>
        <w:t>Pena</w:t>
      </w:r>
      <w:r w:rsidRPr="00003A2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63F1B">
        <w:rPr>
          <w:rFonts w:asciiTheme="minorHAnsi" w:hAnsiTheme="minorHAnsi" w:cstheme="minorHAnsi"/>
          <w:i/>
          <w:sz w:val="22"/>
          <w:szCs w:val="22"/>
        </w:rPr>
        <w:t>Reclusão, de um a cinco anos, e multa, se o documento é público, e reclusão de um a três anos, e multa, se o documento é particular.</w:t>
      </w:r>
    </w:p>
    <w:p w14:paraId="3144DE15" w14:textId="77777777" w:rsidR="00850421" w:rsidRDefault="00850421">
      <w:pPr>
        <w:spacing w:after="160" w:line="259" w:lineRule="auto"/>
        <w:rPr>
          <w:rFonts w:cstheme="minorHAnsi"/>
          <w:b/>
          <w:bCs/>
        </w:rPr>
      </w:pPr>
    </w:p>
    <w:p w14:paraId="788D0097" w14:textId="77777777" w:rsidR="00850421" w:rsidRDefault="00850421">
      <w:pPr>
        <w:spacing w:after="160" w:line="259" w:lineRule="auto"/>
        <w:rPr>
          <w:rFonts w:cstheme="minorHAnsi"/>
          <w:b/>
          <w:bCs/>
        </w:rPr>
      </w:pPr>
    </w:p>
    <w:p w14:paraId="00289360" w14:textId="4DAAF335" w:rsidR="00850421" w:rsidRDefault="00850421" w:rsidP="00003A2F">
      <w:pPr>
        <w:spacing w:after="160" w:line="259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___________________________, </w:t>
      </w:r>
      <w:r w:rsidRPr="00A63F1B">
        <w:rPr>
          <w:rFonts w:cstheme="minorHAnsi"/>
          <w:lang w:eastAsia="pt-BR"/>
        </w:rPr>
        <w:t xml:space="preserve">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  <w:r>
        <w:rPr>
          <w:rFonts w:cstheme="minorHAnsi"/>
          <w:b/>
          <w:bCs/>
        </w:rPr>
        <w:t xml:space="preserve"> </w:t>
      </w:r>
    </w:p>
    <w:p w14:paraId="6B08E79E" w14:textId="77777777" w:rsidR="00850421" w:rsidRDefault="00850421" w:rsidP="00850421">
      <w:pPr>
        <w:spacing w:after="160" w:line="259" w:lineRule="auto"/>
        <w:jc w:val="center"/>
        <w:rPr>
          <w:rFonts w:cstheme="minorHAnsi"/>
          <w:b/>
          <w:bCs/>
        </w:rPr>
      </w:pPr>
    </w:p>
    <w:p w14:paraId="7412A9BE" w14:textId="558F06E8" w:rsidR="00850421" w:rsidRDefault="00850421" w:rsidP="00003A2F">
      <w:pPr>
        <w:spacing w:after="160" w:line="259" w:lineRule="auto"/>
        <w:jc w:val="center"/>
        <w:rPr>
          <w:rFonts w:eastAsia="Arial" w:cstheme="minorHAnsi"/>
          <w:lang w:eastAsia="pt-BR"/>
        </w:rPr>
      </w:pPr>
      <w:r>
        <w:rPr>
          <w:rFonts w:eastAsia="Arial" w:cstheme="minorHAnsi"/>
          <w:lang w:eastAsia="pt-BR"/>
        </w:rPr>
        <w:t>____________________________________________</w:t>
      </w:r>
    </w:p>
    <w:p w14:paraId="0B06D04B" w14:textId="77777777" w:rsidR="00850421" w:rsidRDefault="00850421" w:rsidP="0085042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Assinatura do(a) declarante</w:t>
      </w:r>
    </w:p>
    <w:p w14:paraId="23161BD4" w14:textId="77777777" w:rsidR="005A1708" w:rsidRPr="006107BC" w:rsidRDefault="005A1708">
      <w:pPr>
        <w:suppressLineNumbers/>
        <w:jc w:val="both"/>
        <w:textAlignment w:val="baseline"/>
        <w:rPr>
          <w:b/>
          <w:bCs/>
          <w:sz w:val="24"/>
          <w:szCs w:val="24"/>
        </w:rPr>
      </w:pPr>
    </w:p>
    <w:sectPr w:rsidR="005A1708" w:rsidRPr="006107BC" w:rsidSect="00003A2F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7812A" w14:textId="77777777" w:rsidR="004F2906" w:rsidRDefault="004F2906" w:rsidP="000D7937">
      <w:r>
        <w:separator/>
      </w:r>
    </w:p>
  </w:endnote>
  <w:endnote w:type="continuationSeparator" w:id="0">
    <w:p w14:paraId="7601ED69" w14:textId="77777777" w:rsidR="004F2906" w:rsidRDefault="004F2906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C476" w14:textId="77777777" w:rsidR="004F2906" w:rsidRDefault="004F2906" w:rsidP="000D7937">
      <w:r>
        <w:separator/>
      </w:r>
    </w:p>
  </w:footnote>
  <w:footnote w:type="continuationSeparator" w:id="0">
    <w:p w14:paraId="67D8B052" w14:textId="77777777" w:rsidR="004F2906" w:rsidRDefault="004F2906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003A2F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A2F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2906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AC5"/>
    <w:rsid w:val="00780998"/>
    <w:rsid w:val="0078145F"/>
    <w:rsid w:val="00782D84"/>
    <w:rsid w:val="00790BAB"/>
    <w:rsid w:val="007A0B97"/>
    <w:rsid w:val="007A557B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35EAE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64EE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47BE7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2021-03-08T11:52:00Z</dcterms:created>
  <dcterms:modified xsi:type="dcterms:W3CDTF">2021-03-08T12:48:00Z</dcterms:modified>
</cp:coreProperties>
</file>