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B115" w14:textId="77777777" w:rsidR="009B2138" w:rsidRPr="006321B0" w:rsidRDefault="008827BC" w:rsidP="009B213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6321B0">
        <w:rPr>
          <w:rFonts w:ascii="Calibri" w:hAnsi="Calibri"/>
          <w:b/>
          <w:sz w:val="28"/>
          <w:szCs w:val="28"/>
        </w:rPr>
        <w:t>ANEXO V</w:t>
      </w:r>
      <w:r w:rsidR="009B2138" w:rsidRPr="006321B0">
        <w:rPr>
          <w:rFonts w:ascii="Calibri" w:hAnsi="Calibri"/>
          <w:b/>
          <w:sz w:val="28"/>
          <w:szCs w:val="28"/>
        </w:rPr>
        <w:t>III</w:t>
      </w:r>
    </w:p>
    <w:p w14:paraId="020B2BE1" w14:textId="47C238CC" w:rsidR="008827BC" w:rsidRPr="006321B0" w:rsidRDefault="009B2138" w:rsidP="009B213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 Negrito" w:hAnsi="Arial Negrito" w:cs="Arial Negrito"/>
          <w:sz w:val="28"/>
          <w:szCs w:val="28"/>
          <w:lang w:eastAsia="en-US"/>
        </w:rPr>
        <w:t xml:space="preserve">Relatório Final – Bolsista Discente de </w:t>
      </w:r>
      <w:r w:rsidR="00F46269">
        <w:rPr>
          <w:rFonts w:ascii="Arial Negrito" w:hAnsi="Arial Negrito" w:cs="Arial Negrito"/>
          <w:sz w:val="28"/>
          <w:szCs w:val="28"/>
          <w:lang w:eastAsia="en-US"/>
        </w:rPr>
        <w:t>ENSINO</w:t>
      </w:r>
      <w:r w:rsidR="00F33D17">
        <w:rPr>
          <w:rFonts w:ascii="Arial Negrito" w:hAnsi="Arial Negrito" w:cs="Arial Negrito"/>
          <w:sz w:val="28"/>
          <w:szCs w:val="28"/>
          <w:lang w:eastAsia="en-US"/>
        </w:rPr>
        <w:t xml:space="preserve"> – 20</w:t>
      </w:r>
      <w:r w:rsidR="005D38AF">
        <w:rPr>
          <w:rFonts w:ascii="Arial Negrito" w:hAnsi="Arial Negrito" w:cs="Arial Negrito"/>
          <w:sz w:val="28"/>
          <w:szCs w:val="28"/>
          <w:lang w:eastAsia="en-US"/>
        </w:rPr>
        <w:t>2</w:t>
      </w:r>
      <w:r w:rsidR="00C55B7D">
        <w:rPr>
          <w:rFonts w:ascii="Arial Negrito" w:hAnsi="Arial Negrito" w:cs="Arial Negrito"/>
          <w:sz w:val="28"/>
          <w:szCs w:val="28"/>
          <w:lang w:eastAsia="en-US"/>
        </w:rPr>
        <w:t>2</w:t>
      </w:r>
    </w:p>
    <w:p w14:paraId="019F0187" w14:textId="77777777" w:rsidR="008827BC" w:rsidRPr="006321B0" w:rsidRDefault="008827BC" w:rsidP="008827BC">
      <w:pPr>
        <w:spacing w:line="276" w:lineRule="auto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14:paraId="22764DFC" w14:textId="77777777" w:rsidTr="006C3595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A40A8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48BD" w14:textId="77777777"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14:paraId="7B11A075" w14:textId="77777777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14:paraId="2F9A6F6D" w14:textId="77777777" w:rsidR="008827BC" w:rsidRPr="006321B0" w:rsidRDefault="00F46269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</w:t>
            </w:r>
            <w:r w:rsidR="009B2138" w:rsidRPr="006321B0">
              <w:rPr>
                <w:rFonts w:ascii="Calibri" w:hAnsi="Calibri"/>
              </w:rPr>
              <w:t xml:space="preserve">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68E3" w14:textId="77777777" w:rsidR="008827BC" w:rsidRPr="006321B0" w:rsidRDefault="008827BC" w:rsidP="00B06CE4">
            <w:pPr>
              <w:pStyle w:val="Contedodatabela"/>
              <w:rPr>
                <w:rFonts w:ascii="Calibri" w:hAnsi="Calibri"/>
              </w:rPr>
            </w:pPr>
          </w:p>
        </w:tc>
      </w:tr>
      <w:tr w:rsidR="006E4139" w:rsidRPr="00F873E8" w14:paraId="407BFB62" w14:textId="77777777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14:paraId="6E459A18" w14:textId="77777777" w:rsidR="006E4139" w:rsidRPr="006321B0" w:rsidRDefault="009B2138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72A4" w14:textId="77777777" w:rsidR="006E4139" w:rsidRPr="006321B0" w:rsidRDefault="006E4139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14:paraId="0771D410" w14:textId="77777777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14:paraId="6F67B78A" w14:textId="77777777" w:rsidR="008827BC" w:rsidRPr="006321B0" w:rsidRDefault="009B2138" w:rsidP="006E4139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Período de Execução: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91A45" w14:textId="77777777"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</w:tbl>
    <w:p w14:paraId="34E11B31" w14:textId="77777777" w:rsidR="008827BC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14:paraId="3ADCF52D" w14:textId="77777777" w:rsidR="007D5AE0" w:rsidRPr="006321B0" w:rsidRDefault="007D5AE0" w:rsidP="008827BC">
      <w:pPr>
        <w:pStyle w:val="Contedodatabela"/>
        <w:spacing w:line="276" w:lineRule="auto"/>
        <w:rPr>
          <w:rFonts w:ascii="Calibri" w:hAnsi="Calibri"/>
        </w:rPr>
      </w:pPr>
    </w:p>
    <w:p w14:paraId="49B69909" w14:textId="77777777"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76CAE004" w14:textId="77777777" w:rsidTr="006C3595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9D85D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638E6FC7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6A631934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6000EA85" w14:textId="77777777"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14:paraId="1E31CDE7" w14:textId="77777777"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33BD61C0" w14:textId="77777777" w:rsidTr="006C3595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EBBC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72C47CCF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76F51897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035BD733" w14:textId="77777777"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14:paraId="755B67D6" w14:textId="77777777"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468BA96D" w14:textId="77777777" w:rsidTr="006C3595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B724E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224CF407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7D3A7446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76EF8825" w14:textId="77777777" w:rsidR="008827BC" w:rsidRPr="006321B0" w:rsidRDefault="008827BC" w:rsidP="008827BC">
      <w:pPr>
        <w:rPr>
          <w:rFonts w:ascii="Calibri" w:hAnsi="Calibri"/>
        </w:rPr>
      </w:pPr>
    </w:p>
    <w:p w14:paraId="5E46F391" w14:textId="77777777"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63606471" w14:textId="77777777" w:rsidTr="006C3595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AF2E4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50450046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02286968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03FA1C99" w14:textId="77777777"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14:paraId="2D27C006" w14:textId="77777777"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11615EBF" w14:textId="77777777" w:rsidTr="006C3595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E609F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01CDA7AE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49A6719D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5F7C6D2C" w14:textId="77777777"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14:paraId="43751C22" w14:textId="77777777"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513F6032" w14:textId="77777777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1472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69AE6048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61B0A88F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075A4DBC" w14:textId="77777777" w:rsidR="008827BC" w:rsidRPr="006321B0" w:rsidRDefault="008827BC" w:rsidP="008827BC">
      <w:pPr>
        <w:rPr>
          <w:rFonts w:ascii="Calibri" w:hAnsi="Calibri"/>
        </w:rPr>
      </w:pPr>
    </w:p>
    <w:p w14:paraId="2E64EA88" w14:textId="77777777"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67F6F66B" w14:textId="77777777" w:rsidTr="006C3595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36F3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085867AD" w14:textId="77777777" w:rsidR="008827BC" w:rsidRPr="006321B0" w:rsidRDefault="008827BC" w:rsidP="008827BC">
      <w:pPr>
        <w:rPr>
          <w:rFonts w:ascii="Calibri" w:hAnsi="Calibri"/>
        </w:rPr>
      </w:pPr>
    </w:p>
    <w:p w14:paraId="428E148A" w14:textId="77777777" w:rsidR="008827BC" w:rsidRPr="006321B0" w:rsidRDefault="008827BC" w:rsidP="008827BC">
      <w:pPr>
        <w:pStyle w:val="Contedodatabela"/>
        <w:rPr>
          <w:rFonts w:ascii="Calibri" w:hAnsi="Calibri"/>
        </w:rPr>
      </w:pPr>
      <w:r w:rsidRPr="006321B0">
        <w:rPr>
          <w:rFonts w:ascii="Calibri" w:hAnsi="Calibri"/>
        </w:rPr>
        <w:t>Bibliografia utilizada: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14:paraId="28016CD9" w14:textId="77777777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6D0EA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03799899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14:paraId="6ADFD529" w14:textId="77777777"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14:paraId="59B98A7C" w14:textId="77777777" w:rsidR="008827BC" w:rsidRPr="006321B0" w:rsidRDefault="008827BC" w:rsidP="008827BC">
      <w:pPr>
        <w:rPr>
          <w:rFonts w:ascii="Calibri" w:hAnsi="Calibri"/>
        </w:rPr>
      </w:pPr>
    </w:p>
    <w:p w14:paraId="3E02A617" w14:textId="77777777" w:rsidR="00DB5531" w:rsidRPr="006321B0" w:rsidRDefault="00DB5531" w:rsidP="008827BC">
      <w:pPr>
        <w:rPr>
          <w:rFonts w:ascii="Calibri" w:hAnsi="Calibri"/>
        </w:rPr>
      </w:pPr>
    </w:p>
    <w:p w14:paraId="06AAA18B" w14:textId="77777777" w:rsidR="00DB5531" w:rsidRPr="006321B0" w:rsidRDefault="00DB5531" w:rsidP="00CC7B1B">
      <w:pPr>
        <w:rPr>
          <w:rFonts w:ascii="Calibri" w:hAnsi="Calibri"/>
        </w:rPr>
      </w:pPr>
    </w:p>
    <w:p w14:paraId="5B03F529" w14:textId="77777777" w:rsidR="008827BC" w:rsidRPr="006321B0" w:rsidRDefault="008827BC" w:rsidP="008827BC">
      <w:pPr>
        <w:rPr>
          <w:rFonts w:ascii="Calibri" w:hAnsi="Calibri"/>
        </w:rPr>
      </w:pPr>
    </w:p>
    <w:p w14:paraId="41E1116B" w14:textId="6E67362E" w:rsidR="00DB5531" w:rsidRPr="006321B0" w:rsidRDefault="00703B8F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Cubatão</w:t>
      </w:r>
      <w:r w:rsidR="003959E3" w:rsidRPr="006321B0">
        <w:rPr>
          <w:rFonts w:ascii="Calibri" w:hAnsi="Calibri"/>
        </w:rPr>
        <w:t xml:space="preserve">, ____ de ______________ </w:t>
      </w:r>
      <w:proofErr w:type="spellStart"/>
      <w:r w:rsidR="003959E3" w:rsidRPr="006321B0">
        <w:rPr>
          <w:rFonts w:ascii="Calibri" w:hAnsi="Calibri"/>
        </w:rPr>
        <w:t>de</w:t>
      </w:r>
      <w:proofErr w:type="spellEnd"/>
      <w:r w:rsidR="003959E3" w:rsidRPr="006321B0">
        <w:rPr>
          <w:rFonts w:ascii="Calibri" w:hAnsi="Calibri"/>
        </w:rPr>
        <w:t xml:space="preserve"> 20</w:t>
      </w:r>
      <w:r w:rsidR="005D38AF">
        <w:rPr>
          <w:rFonts w:ascii="Calibri" w:hAnsi="Calibri"/>
        </w:rPr>
        <w:t>2</w:t>
      </w:r>
      <w:r w:rsidR="00C55B7D">
        <w:rPr>
          <w:rFonts w:ascii="Calibri" w:hAnsi="Calibri"/>
        </w:rPr>
        <w:t>2</w:t>
      </w:r>
      <w:r w:rsidR="00DB5531" w:rsidRPr="006321B0">
        <w:rPr>
          <w:rFonts w:ascii="Calibri" w:hAnsi="Calibri"/>
        </w:rPr>
        <w:t>.</w:t>
      </w:r>
    </w:p>
    <w:p w14:paraId="72660272" w14:textId="77777777" w:rsidR="00DB5531" w:rsidRPr="006321B0" w:rsidRDefault="00DB5531" w:rsidP="008827BC">
      <w:pPr>
        <w:rPr>
          <w:rFonts w:ascii="Calibri" w:hAnsi="Calibri"/>
        </w:rPr>
      </w:pPr>
    </w:p>
    <w:p w14:paraId="4E78C1AE" w14:textId="77777777" w:rsidR="008827BC" w:rsidRPr="006321B0" w:rsidRDefault="008827BC" w:rsidP="008827BC">
      <w:pPr>
        <w:rPr>
          <w:rFonts w:ascii="Calibri" w:hAnsi="Calibri" w:cs="Arial"/>
        </w:rPr>
      </w:pPr>
    </w:p>
    <w:p w14:paraId="09AB0A34" w14:textId="77777777" w:rsidR="008827BC" w:rsidRPr="006321B0" w:rsidRDefault="008827BC" w:rsidP="005A603D">
      <w:pPr>
        <w:jc w:val="center"/>
        <w:rPr>
          <w:rFonts w:ascii="Calibri" w:hAnsi="Calibri" w:cs="Arial"/>
        </w:rPr>
      </w:pPr>
      <w:r w:rsidRPr="006321B0">
        <w:rPr>
          <w:rFonts w:ascii="Calibri" w:hAnsi="Calibri" w:cs="Arial"/>
        </w:rPr>
        <w:t>__________________________</w:t>
      </w:r>
      <w:r w:rsidRPr="006321B0">
        <w:rPr>
          <w:rFonts w:ascii="Calibri" w:hAnsi="Calibri" w:cs="Arial"/>
        </w:rPr>
        <w:tab/>
      </w:r>
      <w:r w:rsidRPr="006321B0">
        <w:rPr>
          <w:rFonts w:ascii="Calibri" w:hAnsi="Calibri" w:cs="Arial"/>
        </w:rPr>
        <w:tab/>
        <w:t>__________________________</w:t>
      </w:r>
    </w:p>
    <w:p w14:paraId="01B32624" w14:textId="77777777" w:rsidR="008827BC" w:rsidRPr="006321B0" w:rsidRDefault="008827BC" w:rsidP="005A603D">
      <w:pPr>
        <w:jc w:val="center"/>
        <w:rPr>
          <w:rFonts w:ascii="Calibri" w:hAnsi="Calibri" w:cs="Arial"/>
        </w:rPr>
      </w:pPr>
      <w:r w:rsidRPr="006321B0">
        <w:rPr>
          <w:rFonts w:ascii="Calibri" w:hAnsi="Calibri" w:cs="Arial"/>
        </w:rPr>
        <w:t>Bolsista</w:t>
      </w:r>
      <w:r w:rsidR="00FA5BB4" w:rsidRPr="006321B0">
        <w:rPr>
          <w:rFonts w:ascii="Calibri" w:hAnsi="Calibri" w:cs="Arial"/>
        </w:rPr>
        <w:t xml:space="preserve"> de </w:t>
      </w:r>
      <w:r w:rsidR="00F46269">
        <w:rPr>
          <w:rFonts w:ascii="Calibri" w:hAnsi="Calibri" w:cs="Arial"/>
        </w:rPr>
        <w:t>Ensino</w:t>
      </w:r>
      <w:r w:rsidR="00FA5BB4" w:rsidRPr="006321B0">
        <w:rPr>
          <w:rFonts w:ascii="Calibri" w:hAnsi="Calibri" w:cs="Arial"/>
        </w:rPr>
        <w:tab/>
      </w:r>
      <w:r w:rsidR="00FA5BB4" w:rsidRPr="006321B0">
        <w:rPr>
          <w:rFonts w:ascii="Calibri" w:hAnsi="Calibri" w:cs="Arial"/>
        </w:rPr>
        <w:tab/>
        <w:t xml:space="preserve">   </w:t>
      </w:r>
      <w:r w:rsidR="00F46269">
        <w:rPr>
          <w:rFonts w:ascii="Calibri" w:hAnsi="Calibri" w:cs="Arial"/>
        </w:rPr>
        <w:t xml:space="preserve">      </w:t>
      </w:r>
      <w:r w:rsidR="00FA5BB4" w:rsidRPr="006321B0">
        <w:rPr>
          <w:rFonts w:ascii="Calibri" w:hAnsi="Calibri" w:cs="Arial"/>
        </w:rPr>
        <w:t xml:space="preserve">                 </w:t>
      </w:r>
      <w:r w:rsidR="000B4EE4">
        <w:rPr>
          <w:rFonts w:ascii="Calibri" w:hAnsi="Calibri" w:cs="Arial"/>
        </w:rPr>
        <w:t xml:space="preserve">Professor </w:t>
      </w:r>
      <w:r w:rsidR="00FA5BB4" w:rsidRPr="006321B0">
        <w:rPr>
          <w:rFonts w:ascii="Calibri" w:hAnsi="Calibri" w:cs="Arial"/>
        </w:rPr>
        <w:t>Responsável</w:t>
      </w:r>
    </w:p>
    <w:p w14:paraId="50CADDDD" w14:textId="77777777" w:rsidR="008827BC" w:rsidRPr="006321B0" w:rsidRDefault="008827BC" w:rsidP="008827BC">
      <w:pPr>
        <w:rPr>
          <w:rFonts w:ascii="Calibri" w:hAnsi="Calibri" w:cs="Arial"/>
        </w:rPr>
      </w:pPr>
    </w:p>
    <w:p w14:paraId="11AE3644" w14:textId="77777777" w:rsidR="008827BC" w:rsidRDefault="008827BC" w:rsidP="008827BC">
      <w:pPr>
        <w:rPr>
          <w:rFonts w:ascii="Calibri" w:hAnsi="Calibri" w:cs="Arial"/>
        </w:rPr>
      </w:pPr>
    </w:p>
    <w:p w14:paraId="6364840D" w14:textId="77777777" w:rsidR="00F33D17" w:rsidRPr="00F33D17" w:rsidRDefault="00F33D17" w:rsidP="00F33D17">
      <w:pPr>
        <w:jc w:val="right"/>
        <w:rPr>
          <w:rFonts w:ascii="Calibri" w:hAnsi="Calibri" w:cs="Arial"/>
          <w:b/>
          <w:sz w:val="18"/>
        </w:rPr>
      </w:pPr>
      <w:r w:rsidRPr="00F33D17">
        <w:rPr>
          <w:rFonts w:ascii="Calibri" w:hAnsi="Calibri" w:cs="Arial"/>
          <w:b/>
          <w:sz w:val="18"/>
        </w:rPr>
        <w:t>*Este documento deve ser preenchido de forma eletrônica (digitado).</w:t>
      </w:r>
      <w:bookmarkEnd w:id="0"/>
    </w:p>
    <w:sectPr w:rsidR="00F33D17" w:rsidRPr="00F33D17" w:rsidSect="008D3855">
      <w:headerReference w:type="first" r:id="rId9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A631" w14:textId="77777777" w:rsidR="00EF521C" w:rsidRDefault="00EF521C" w:rsidP="00344C49">
      <w:r>
        <w:separator/>
      </w:r>
    </w:p>
  </w:endnote>
  <w:endnote w:type="continuationSeparator" w:id="0">
    <w:p w14:paraId="7BB2C347" w14:textId="77777777" w:rsidR="00EF521C" w:rsidRDefault="00EF521C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C6F7" w14:textId="77777777" w:rsidR="00EF521C" w:rsidRDefault="00EF521C" w:rsidP="00344C49">
      <w:r>
        <w:separator/>
      </w:r>
    </w:p>
  </w:footnote>
  <w:footnote w:type="continuationSeparator" w:id="0">
    <w:p w14:paraId="7458DB68" w14:textId="77777777" w:rsidR="00EF521C" w:rsidRDefault="00EF521C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14:paraId="6D69BF4A" w14:textId="77777777" w:rsidTr="006321B0">
      <w:trPr>
        <w:trHeight w:val="1405"/>
        <w:jc w:val="center"/>
      </w:trPr>
      <w:tc>
        <w:tcPr>
          <w:tcW w:w="3842" w:type="dxa"/>
          <w:shd w:val="clear" w:color="auto" w:fill="auto"/>
        </w:tcPr>
        <w:p w14:paraId="453AA860" w14:textId="77777777" w:rsidR="009E7824" w:rsidRDefault="00F46269" w:rsidP="006321B0">
          <w:pPr>
            <w:jc w:val="center"/>
          </w:pPr>
          <w:r w:rsidRPr="00625351">
            <w:rPr>
              <w:noProof/>
            </w:rPr>
            <w:drawing>
              <wp:inline distT="0" distB="0" distL="0" distR="0" wp14:anchorId="06104721" wp14:editId="39856BBF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14:paraId="765A44B6" w14:textId="77777777"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14:paraId="000AF228" w14:textId="77777777"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14:paraId="3EF89BB5" w14:textId="77777777"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14:paraId="627A4AEA" w14:textId="77777777"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14:paraId="0898EA86" w14:textId="721CC929" w:rsidR="009E7824" w:rsidRDefault="00C55B7D" w:rsidP="00085236">
          <w:pPr>
            <w:spacing w:line="240" w:lineRule="auto"/>
            <w:jc w:val="center"/>
          </w:pPr>
          <w:r w:rsidRPr="00897096">
            <w:rPr>
              <w:rFonts w:cs="Arial"/>
              <w:noProof/>
              <w:spacing w:val="2"/>
              <w:position w:val="3"/>
              <w:sz w:val="20"/>
              <w:szCs w:val="20"/>
            </w:rPr>
            <w:t>EDITAL Nº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="00085236">
            <w:rPr>
              <w:rFonts w:cs="Arial"/>
              <w:noProof/>
              <w:spacing w:val="2"/>
              <w:position w:val="3"/>
              <w:sz w:val="20"/>
              <w:szCs w:val="20"/>
            </w:rPr>
            <w:t>18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,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12</w:t>
          </w:r>
          <w:r w:rsidRPr="003A6C39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NOVEMBRO DE 20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21</w:t>
          </w:r>
        </w:p>
      </w:tc>
    </w:tr>
  </w:tbl>
  <w:p w14:paraId="0CDC64F5" w14:textId="77777777" w:rsidR="009E7824" w:rsidRPr="009E7824" w:rsidRDefault="009E7824" w:rsidP="00E9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85236"/>
    <w:rsid w:val="00090985"/>
    <w:rsid w:val="000B4EE4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6589"/>
    <w:rsid w:val="0018627E"/>
    <w:rsid w:val="00187641"/>
    <w:rsid w:val="00192C2D"/>
    <w:rsid w:val="001A4ABB"/>
    <w:rsid w:val="001B03E8"/>
    <w:rsid w:val="001B2372"/>
    <w:rsid w:val="001B34EB"/>
    <w:rsid w:val="001C2CF0"/>
    <w:rsid w:val="001C4330"/>
    <w:rsid w:val="001C47AE"/>
    <w:rsid w:val="001C566D"/>
    <w:rsid w:val="001C7FEE"/>
    <w:rsid w:val="001E6117"/>
    <w:rsid w:val="001F5101"/>
    <w:rsid w:val="00201220"/>
    <w:rsid w:val="00202CBD"/>
    <w:rsid w:val="00231924"/>
    <w:rsid w:val="00263688"/>
    <w:rsid w:val="00265D8C"/>
    <w:rsid w:val="00274971"/>
    <w:rsid w:val="00294552"/>
    <w:rsid w:val="00296A40"/>
    <w:rsid w:val="002A66E1"/>
    <w:rsid w:val="002D3B71"/>
    <w:rsid w:val="002F264E"/>
    <w:rsid w:val="002F2F12"/>
    <w:rsid w:val="002F5C3A"/>
    <w:rsid w:val="002F5C48"/>
    <w:rsid w:val="00344C49"/>
    <w:rsid w:val="00364364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A603D"/>
    <w:rsid w:val="005B4CAF"/>
    <w:rsid w:val="005D38AF"/>
    <w:rsid w:val="0060271D"/>
    <w:rsid w:val="0060678A"/>
    <w:rsid w:val="00610DEA"/>
    <w:rsid w:val="0061785B"/>
    <w:rsid w:val="00620163"/>
    <w:rsid w:val="00630527"/>
    <w:rsid w:val="006321B0"/>
    <w:rsid w:val="0064245B"/>
    <w:rsid w:val="00664785"/>
    <w:rsid w:val="00666D12"/>
    <w:rsid w:val="006A217A"/>
    <w:rsid w:val="006B04C2"/>
    <w:rsid w:val="006B20C0"/>
    <w:rsid w:val="006B51AE"/>
    <w:rsid w:val="006C0A77"/>
    <w:rsid w:val="006C3595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7D5AE0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0E1B"/>
    <w:rsid w:val="008B10C6"/>
    <w:rsid w:val="008B7EE6"/>
    <w:rsid w:val="008D3855"/>
    <w:rsid w:val="008E7D3D"/>
    <w:rsid w:val="00903A43"/>
    <w:rsid w:val="009066D7"/>
    <w:rsid w:val="00916488"/>
    <w:rsid w:val="00920135"/>
    <w:rsid w:val="0092502C"/>
    <w:rsid w:val="00926829"/>
    <w:rsid w:val="009346EB"/>
    <w:rsid w:val="00971805"/>
    <w:rsid w:val="00982161"/>
    <w:rsid w:val="00985AA8"/>
    <w:rsid w:val="00996A4C"/>
    <w:rsid w:val="009B2138"/>
    <w:rsid w:val="009B3869"/>
    <w:rsid w:val="009C74AD"/>
    <w:rsid w:val="009E1C8B"/>
    <w:rsid w:val="009E7824"/>
    <w:rsid w:val="009F061F"/>
    <w:rsid w:val="009F1BDA"/>
    <w:rsid w:val="009F3225"/>
    <w:rsid w:val="009F45BF"/>
    <w:rsid w:val="009F60C6"/>
    <w:rsid w:val="00A014E7"/>
    <w:rsid w:val="00A26CF3"/>
    <w:rsid w:val="00A462C6"/>
    <w:rsid w:val="00A74DCD"/>
    <w:rsid w:val="00A877EB"/>
    <w:rsid w:val="00AA1A78"/>
    <w:rsid w:val="00AC6E44"/>
    <w:rsid w:val="00AD22C8"/>
    <w:rsid w:val="00AD3B73"/>
    <w:rsid w:val="00AE22EC"/>
    <w:rsid w:val="00AE2BB2"/>
    <w:rsid w:val="00AE319D"/>
    <w:rsid w:val="00AF685B"/>
    <w:rsid w:val="00B06CE4"/>
    <w:rsid w:val="00B16093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073C"/>
    <w:rsid w:val="00BA12D3"/>
    <w:rsid w:val="00BC0F87"/>
    <w:rsid w:val="00BE0F51"/>
    <w:rsid w:val="00BF75FE"/>
    <w:rsid w:val="00C42A15"/>
    <w:rsid w:val="00C44AF8"/>
    <w:rsid w:val="00C55B7D"/>
    <w:rsid w:val="00C770DA"/>
    <w:rsid w:val="00C77BB4"/>
    <w:rsid w:val="00C83CCD"/>
    <w:rsid w:val="00CB15FB"/>
    <w:rsid w:val="00CB6AB7"/>
    <w:rsid w:val="00CB77C8"/>
    <w:rsid w:val="00CC7B1B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40B2"/>
    <w:rsid w:val="00DE6194"/>
    <w:rsid w:val="00DE61F3"/>
    <w:rsid w:val="00E105A1"/>
    <w:rsid w:val="00E10C70"/>
    <w:rsid w:val="00E21BB6"/>
    <w:rsid w:val="00E232B3"/>
    <w:rsid w:val="00E3033F"/>
    <w:rsid w:val="00E30401"/>
    <w:rsid w:val="00E31088"/>
    <w:rsid w:val="00E36EE2"/>
    <w:rsid w:val="00E725F1"/>
    <w:rsid w:val="00E741BA"/>
    <w:rsid w:val="00E92548"/>
    <w:rsid w:val="00E979B4"/>
    <w:rsid w:val="00EA2E15"/>
    <w:rsid w:val="00EC202A"/>
    <w:rsid w:val="00EC3661"/>
    <w:rsid w:val="00ED6447"/>
    <w:rsid w:val="00EF005E"/>
    <w:rsid w:val="00EF521C"/>
    <w:rsid w:val="00F33D17"/>
    <w:rsid w:val="00F46269"/>
    <w:rsid w:val="00F513D9"/>
    <w:rsid w:val="00F51598"/>
    <w:rsid w:val="00F64613"/>
    <w:rsid w:val="00F72526"/>
    <w:rsid w:val="00F76786"/>
    <w:rsid w:val="00F77E8D"/>
    <w:rsid w:val="00F81FD4"/>
    <w:rsid w:val="00F873E8"/>
    <w:rsid w:val="00FA1E50"/>
    <w:rsid w:val="00FA5BB4"/>
    <w:rsid w:val="00FD5E7E"/>
    <w:rsid w:val="00FD7CF7"/>
    <w:rsid w:val="00FE268B"/>
    <w:rsid w:val="00FE64A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6A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AD68-D105-40CD-90BE-3D713A25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4</cp:revision>
  <dcterms:created xsi:type="dcterms:W3CDTF">2020-11-10T20:11:00Z</dcterms:created>
  <dcterms:modified xsi:type="dcterms:W3CDTF">2021-11-12T00:01:00Z</dcterms:modified>
</cp:coreProperties>
</file>