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B3FAE" w14:textId="77777777" w:rsidR="00221D62" w:rsidRPr="00346C6B" w:rsidRDefault="008827BC" w:rsidP="00221D62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r w:rsidRPr="00346C6B">
        <w:rPr>
          <w:rFonts w:asciiTheme="minorHAnsi" w:hAnsiTheme="minorHAnsi"/>
          <w:b/>
          <w:sz w:val="28"/>
          <w:szCs w:val="28"/>
        </w:rPr>
        <w:t>ANEXO V</w:t>
      </w:r>
    </w:p>
    <w:p w14:paraId="0C56CC4F" w14:textId="7739E454" w:rsidR="008827BC" w:rsidRPr="00221D62" w:rsidRDefault="008827BC" w:rsidP="00221D62">
      <w:pPr>
        <w:jc w:val="center"/>
        <w:rPr>
          <w:rFonts w:asciiTheme="minorHAnsi" w:hAnsiTheme="minorHAnsi"/>
          <w:b/>
          <w:sz w:val="28"/>
          <w:szCs w:val="28"/>
        </w:rPr>
      </w:pPr>
      <w:r w:rsidRPr="00221D62">
        <w:rPr>
          <w:rFonts w:asciiTheme="minorHAnsi" w:hAnsiTheme="minorHAnsi"/>
          <w:b/>
          <w:sz w:val="28"/>
          <w:szCs w:val="28"/>
        </w:rPr>
        <w:t xml:space="preserve">RELATÓRIO </w:t>
      </w:r>
      <w:r w:rsidR="00DB5531" w:rsidRPr="00221D62">
        <w:rPr>
          <w:rFonts w:asciiTheme="minorHAnsi" w:hAnsiTheme="minorHAnsi"/>
          <w:b/>
          <w:sz w:val="28"/>
          <w:szCs w:val="28"/>
        </w:rPr>
        <w:t>MENSAL</w:t>
      </w:r>
      <w:r w:rsidRPr="00221D62">
        <w:rPr>
          <w:rFonts w:asciiTheme="minorHAnsi" w:hAnsiTheme="minorHAnsi"/>
          <w:b/>
          <w:sz w:val="28"/>
          <w:szCs w:val="28"/>
        </w:rPr>
        <w:t xml:space="preserve"> D</w:t>
      </w:r>
      <w:r w:rsidR="00221D62">
        <w:rPr>
          <w:rFonts w:asciiTheme="minorHAnsi" w:hAnsiTheme="minorHAnsi"/>
          <w:b/>
          <w:sz w:val="28"/>
          <w:szCs w:val="28"/>
        </w:rPr>
        <w:t>E FREQU</w:t>
      </w:r>
      <w:r w:rsidR="00346C6B">
        <w:rPr>
          <w:rFonts w:asciiTheme="minorHAnsi" w:hAnsiTheme="minorHAnsi"/>
          <w:b/>
          <w:sz w:val="28"/>
          <w:szCs w:val="28"/>
        </w:rPr>
        <w:t>Ê</w:t>
      </w:r>
      <w:r w:rsidR="00221D62">
        <w:rPr>
          <w:rFonts w:asciiTheme="minorHAnsi" w:hAnsiTheme="minorHAnsi"/>
          <w:b/>
          <w:sz w:val="28"/>
          <w:szCs w:val="28"/>
        </w:rPr>
        <w:t>NCIA E AVALIAÇÃO - 20</w:t>
      </w:r>
      <w:r w:rsidR="00625808">
        <w:rPr>
          <w:rFonts w:asciiTheme="minorHAnsi" w:hAnsiTheme="minorHAnsi"/>
          <w:b/>
          <w:sz w:val="28"/>
          <w:szCs w:val="28"/>
        </w:rPr>
        <w:t>2</w:t>
      </w:r>
      <w:r w:rsidR="0022446B">
        <w:rPr>
          <w:rFonts w:asciiTheme="minorHAnsi" w:hAnsiTheme="minorHAnsi"/>
          <w:b/>
          <w:sz w:val="28"/>
          <w:szCs w:val="28"/>
        </w:rPr>
        <w:t>2</w:t>
      </w:r>
    </w:p>
    <w:p w14:paraId="78E89ADC" w14:textId="77777777" w:rsidR="008827BC" w:rsidRPr="00F873E8" w:rsidRDefault="008827BC" w:rsidP="008827BC">
      <w:pPr>
        <w:spacing w:line="276" w:lineRule="auto"/>
        <w:jc w:val="center"/>
        <w:rPr>
          <w:rFonts w:asciiTheme="minorHAnsi" w:hAnsiTheme="minorHAnsi"/>
        </w:rPr>
      </w:pPr>
    </w:p>
    <w:tbl>
      <w:tblPr>
        <w:tblW w:w="84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4"/>
        <w:gridCol w:w="5999"/>
      </w:tblGrid>
      <w:tr w:rsidR="008827BC" w:rsidRPr="00F873E8" w14:paraId="15A233BC" w14:textId="77777777" w:rsidTr="00D120E4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89D18D" w14:textId="77777777" w:rsidR="008827BC" w:rsidRPr="00F873E8" w:rsidRDefault="008827BC" w:rsidP="00FD5D83">
            <w:pPr>
              <w:pStyle w:val="Contedodatabela"/>
              <w:rPr>
                <w:rFonts w:asciiTheme="minorHAnsi" w:hAnsiTheme="minorHAnsi"/>
              </w:rPr>
            </w:pPr>
            <w:r w:rsidRPr="00F873E8">
              <w:rPr>
                <w:rFonts w:asciiTheme="minorHAnsi" w:hAnsiTheme="minorHAnsi"/>
              </w:rPr>
              <w:t>Título do Projeto: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8C9CA" w14:textId="77777777" w:rsidR="008827BC" w:rsidRPr="00F873E8" w:rsidRDefault="008827BC" w:rsidP="00FD5D83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</w:tc>
      </w:tr>
      <w:tr w:rsidR="008827BC" w:rsidRPr="00F873E8" w14:paraId="205452B0" w14:textId="77777777" w:rsidTr="00D120E4"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14:paraId="0AA7759D" w14:textId="77777777" w:rsidR="008827BC" w:rsidRPr="00F873E8" w:rsidRDefault="00D120E4" w:rsidP="00FD5D83">
            <w:pPr>
              <w:pStyle w:val="Contedodatabe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Professor </w:t>
            </w:r>
            <w:r w:rsidRPr="00F873E8">
              <w:rPr>
                <w:rFonts w:asciiTheme="minorHAnsi" w:hAnsiTheme="minorHAnsi"/>
              </w:rPr>
              <w:t>Responsável</w:t>
            </w:r>
            <w:r w:rsidR="00346C6B" w:rsidRPr="00F873E8">
              <w:rPr>
                <w:rFonts w:asciiTheme="minorHAnsi" w:hAnsiTheme="minorHAnsi"/>
              </w:rPr>
              <w:t>: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7B1FE" w14:textId="77777777" w:rsidR="008827BC" w:rsidRPr="00F873E8" w:rsidRDefault="008827BC" w:rsidP="00B06CE4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6E4139" w:rsidRPr="00F873E8" w14:paraId="497B41C9" w14:textId="77777777" w:rsidTr="00D120E4"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14:paraId="5DF4F59D" w14:textId="77777777" w:rsidR="006E4139" w:rsidRPr="00F873E8" w:rsidRDefault="00346C6B" w:rsidP="00346C6B">
            <w:pPr>
              <w:pStyle w:val="Contedodatabe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Bolsista: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F7369" w14:textId="77777777" w:rsidR="006E4139" w:rsidRPr="00F873E8" w:rsidRDefault="006E4139" w:rsidP="00FD5D83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</w:tc>
      </w:tr>
      <w:tr w:rsidR="008827BC" w:rsidRPr="00F873E8" w14:paraId="6CB932EA" w14:textId="77777777" w:rsidTr="00D120E4"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14:paraId="1897902B" w14:textId="77777777" w:rsidR="008827BC" w:rsidRPr="00F873E8" w:rsidRDefault="00346C6B" w:rsidP="006E4139">
            <w:pPr>
              <w:pStyle w:val="Contedodatabe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de entrega: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2746D" w14:textId="77777777" w:rsidR="008827BC" w:rsidRPr="00F873E8" w:rsidRDefault="008827BC" w:rsidP="00FD5D83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</w:tc>
      </w:tr>
    </w:tbl>
    <w:p w14:paraId="17E3397D" w14:textId="77777777" w:rsidR="008827BC" w:rsidRDefault="008827BC" w:rsidP="008827BC">
      <w:pPr>
        <w:pStyle w:val="Contedodatabela"/>
        <w:spacing w:line="276" w:lineRule="auto"/>
        <w:rPr>
          <w:rFonts w:asciiTheme="minorHAnsi" w:hAnsiTheme="minorHAnsi"/>
        </w:rPr>
      </w:pPr>
    </w:p>
    <w:p w14:paraId="03213B44" w14:textId="332441C0" w:rsidR="00346C6B" w:rsidRPr="00346C6B" w:rsidRDefault="00346C6B" w:rsidP="00346C6B">
      <w:pPr>
        <w:pStyle w:val="Contedodatabela"/>
        <w:jc w:val="center"/>
        <w:rPr>
          <w:rFonts w:asciiTheme="minorHAnsi" w:hAnsiTheme="minorHAnsi"/>
          <w:b/>
          <w:sz w:val="28"/>
          <w:szCs w:val="28"/>
        </w:rPr>
      </w:pPr>
      <w:r w:rsidRPr="00346C6B">
        <w:rPr>
          <w:rFonts w:asciiTheme="minorHAnsi" w:hAnsiTheme="minorHAnsi"/>
          <w:b/>
          <w:sz w:val="28"/>
          <w:szCs w:val="28"/>
        </w:rPr>
        <w:t xml:space="preserve">Resumo das atividades desenvolvidas no Mês de </w:t>
      </w:r>
      <w:r w:rsidR="00DB2C92">
        <w:rPr>
          <w:rFonts w:asciiTheme="minorHAnsi" w:hAnsiTheme="minorHAnsi"/>
          <w:b/>
          <w:sz w:val="28"/>
          <w:szCs w:val="28"/>
        </w:rPr>
        <w:t>_________/20</w:t>
      </w:r>
      <w:r w:rsidR="00625808">
        <w:rPr>
          <w:rFonts w:asciiTheme="minorHAnsi" w:hAnsiTheme="minorHAnsi"/>
          <w:b/>
          <w:sz w:val="28"/>
          <w:szCs w:val="28"/>
        </w:rPr>
        <w:t>2</w:t>
      </w:r>
      <w:r w:rsidR="0022446B">
        <w:rPr>
          <w:rFonts w:asciiTheme="minorHAnsi" w:hAnsiTheme="minorHAnsi"/>
          <w:b/>
          <w:sz w:val="28"/>
          <w:szCs w:val="28"/>
        </w:rPr>
        <w:t>2</w:t>
      </w:r>
    </w:p>
    <w:p w14:paraId="2CEB64CA" w14:textId="77777777" w:rsidR="008827BC" w:rsidRPr="00F873E8" w:rsidRDefault="008827BC" w:rsidP="008827BC">
      <w:pPr>
        <w:pStyle w:val="Contedodatabela"/>
        <w:spacing w:line="276" w:lineRule="auto"/>
        <w:rPr>
          <w:rFonts w:asciiTheme="minorHAnsi" w:hAnsi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14:paraId="06F71D4E" w14:textId="77777777" w:rsidTr="0022446B">
        <w:trPr>
          <w:trHeight w:val="2835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65EFE" w14:textId="77777777" w:rsidR="008827BC" w:rsidRPr="00F873E8" w:rsidRDefault="008827BC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</w:tbl>
    <w:p w14:paraId="4C126B2F" w14:textId="77777777" w:rsidR="008827BC" w:rsidRDefault="00DB2C92" w:rsidP="008827BC">
      <w:pPr>
        <w:rPr>
          <w:rFonts w:asciiTheme="minorHAnsi" w:hAnsiTheme="minorHAnsi"/>
          <w:sz w:val="14"/>
        </w:rPr>
      </w:pPr>
      <w:r>
        <w:rPr>
          <w:rFonts w:asciiTheme="minorHAnsi" w:hAnsiTheme="minorHAnsi"/>
          <w:sz w:val="14"/>
        </w:rPr>
        <w:t xml:space="preserve">O registro deverá ser feito em norma padrão e passar pelo crivo do docente responsável antes da submissão. </w:t>
      </w:r>
    </w:p>
    <w:p w14:paraId="79A6C303" w14:textId="77777777" w:rsidR="00DB2C92" w:rsidRPr="0055137D" w:rsidRDefault="00DB2C92" w:rsidP="008827BC">
      <w:pPr>
        <w:rPr>
          <w:rFonts w:asciiTheme="minorHAnsi" w:hAnsiTheme="minorHAnsi" w:cstheme="minorHAnsi"/>
          <w:sz w:val="18"/>
          <w:szCs w:val="18"/>
        </w:rPr>
      </w:pPr>
    </w:p>
    <w:p w14:paraId="0D943B3C" w14:textId="77777777" w:rsidR="0055137D" w:rsidRPr="0055137D" w:rsidRDefault="00346C6B" w:rsidP="0055137D">
      <w:pPr>
        <w:widowControl w:val="0"/>
        <w:rPr>
          <w:rFonts w:asciiTheme="minorHAnsi" w:eastAsiaTheme="minorEastAsia" w:hAnsiTheme="minorHAnsi" w:cstheme="minorHAnsi"/>
          <w:kern w:val="2"/>
          <w:sz w:val="18"/>
          <w:szCs w:val="18"/>
          <w:lang w:eastAsia="zh-CN"/>
        </w:rPr>
      </w:pPr>
      <w:r w:rsidRPr="0055137D">
        <w:rPr>
          <w:rFonts w:asciiTheme="minorHAnsi" w:hAnsiTheme="minorHAnsi" w:cstheme="minorHAnsi"/>
          <w:sz w:val="18"/>
          <w:szCs w:val="18"/>
        </w:rPr>
        <w:t xml:space="preserve">Observação: </w:t>
      </w:r>
      <w:r w:rsidR="0055137D">
        <w:rPr>
          <w:rFonts w:asciiTheme="minorHAnsi" w:eastAsiaTheme="minorEastAsia" w:hAnsiTheme="minorHAnsi" w:cstheme="minorHAnsi"/>
          <w:kern w:val="2"/>
          <w:sz w:val="18"/>
          <w:szCs w:val="18"/>
          <w:lang w:eastAsia="zh-CN"/>
        </w:rPr>
        <w:t xml:space="preserve">Enviar este relatório </w:t>
      </w:r>
      <w:r w:rsidR="0055137D" w:rsidRPr="0055137D">
        <w:rPr>
          <w:rFonts w:asciiTheme="minorHAnsi" w:eastAsiaTheme="minorEastAsia" w:hAnsiTheme="minorHAnsi" w:cstheme="minorHAnsi"/>
          <w:kern w:val="2"/>
          <w:sz w:val="18"/>
          <w:szCs w:val="18"/>
          <w:lang w:eastAsia="zh-CN"/>
        </w:rPr>
        <w:t xml:space="preserve">devidamente preenchido e assinado para o e-mail do Docente responsável, que após aprovação deverá encaminhar à DAC (via SUAP) até o dia </w:t>
      </w:r>
      <w:r w:rsidR="0055137D">
        <w:rPr>
          <w:rFonts w:asciiTheme="minorHAnsi" w:eastAsiaTheme="minorEastAsia" w:hAnsiTheme="minorHAnsi" w:cstheme="minorHAnsi"/>
          <w:kern w:val="2"/>
          <w:sz w:val="18"/>
          <w:szCs w:val="18"/>
          <w:lang w:eastAsia="zh-CN"/>
        </w:rPr>
        <w:t>30</w:t>
      </w:r>
      <w:r w:rsidR="0055137D" w:rsidRPr="0055137D">
        <w:rPr>
          <w:rFonts w:asciiTheme="minorHAnsi" w:eastAsiaTheme="minorEastAsia" w:hAnsiTheme="minorHAnsi" w:cstheme="minorHAnsi"/>
          <w:kern w:val="2"/>
          <w:sz w:val="18"/>
          <w:szCs w:val="18"/>
          <w:lang w:eastAsia="zh-CN"/>
        </w:rPr>
        <w:t xml:space="preserve"> de cada mês.</w:t>
      </w:r>
    </w:p>
    <w:p w14:paraId="0AB12B11" w14:textId="77777777" w:rsidR="008827BC" w:rsidRDefault="008827BC" w:rsidP="009A33AD">
      <w:pPr>
        <w:pStyle w:val="Contedodatabela"/>
        <w:rPr>
          <w:rFonts w:asciiTheme="minorHAnsi" w:hAnsiTheme="minorHAnsi"/>
        </w:rPr>
      </w:pPr>
    </w:p>
    <w:p w14:paraId="49CDDC7A" w14:textId="77777777" w:rsidR="00902B2D" w:rsidRDefault="00902B2D" w:rsidP="009A33AD">
      <w:pPr>
        <w:pStyle w:val="Contedodatabela"/>
        <w:rPr>
          <w:rFonts w:asciiTheme="minorHAnsi" w:hAnsiTheme="minorHAnsi"/>
        </w:rPr>
      </w:pPr>
    </w:p>
    <w:p w14:paraId="79902216" w14:textId="77777777" w:rsidR="00DB5531" w:rsidRPr="00F873E8" w:rsidRDefault="00DB5531" w:rsidP="008827BC">
      <w:pPr>
        <w:rPr>
          <w:rFonts w:asciiTheme="minorHAnsi" w:hAnsiTheme="minorHAnsi"/>
        </w:rPr>
      </w:pPr>
    </w:p>
    <w:p w14:paraId="2978AA2B" w14:textId="77777777" w:rsidR="008827BC" w:rsidRPr="00F873E8" w:rsidRDefault="008827BC" w:rsidP="00DB2C92">
      <w:pPr>
        <w:jc w:val="center"/>
        <w:rPr>
          <w:rFonts w:asciiTheme="minorHAnsi" w:hAnsiTheme="minorHAnsi" w:cs="Arial"/>
        </w:rPr>
      </w:pPr>
    </w:p>
    <w:p w14:paraId="1524F6FC" w14:textId="77777777" w:rsidR="008827BC" w:rsidRPr="00F873E8" w:rsidRDefault="008827BC" w:rsidP="00DB2C92">
      <w:pPr>
        <w:jc w:val="center"/>
        <w:rPr>
          <w:rFonts w:asciiTheme="minorHAnsi" w:hAnsiTheme="minorHAnsi" w:cs="Arial"/>
        </w:rPr>
      </w:pPr>
      <w:r w:rsidRPr="00F873E8">
        <w:rPr>
          <w:rFonts w:asciiTheme="minorHAnsi" w:hAnsiTheme="minorHAnsi" w:cs="Arial"/>
        </w:rPr>
        <w:t>__________________________</w:t>
      </w:r>
      <w:r w:rsidRPr="00F873E8">
        <w:rPr>
          <w:rFonts w:asciiTheme="minorHAnsi" w:hAnsiTheme="minorHAnsi" w:cs="Arial"/>
        </w:rPr>
        <w:tab/>
      </w:r>
      <w:r w:rsidRPr="00F873E8">
        <w:rPr>
          <w:rFonts w:asciiTheme="minorHAnsi" w:hAnsiTheme="minorHAnsi" w:cs="Arial"/>
        </w:rPr>
        <w:tab/>
      </w:r>
      <w:r w:rsidR="0055137D">
        <w:rPr>
          <w:rFonts w:asciiTheme="minorHAnsi" w:hAnsiTheme="minorHAnsi" w:cs="Arial"/>
        </w:rPr>
        <w:t xml:space="preserve">     _____</w:t>
      </w:r>
      <w:r w:rsidRPr="00F873E8">
        <w:rPr>
          <w:rFonts w:asciiTheme="minorHAnsi" w:hAnsiTheme="minorHAnsi" w:cs="Arial"/>
        </w:rPr>
        <w:t>__________________________</w:t>
      </w:r>
    </w:p>
    <w:p w14:paraId="4623E056" w14:textId="77777777" w:rsidR="008827BC" w:rsidRPr="00F873E8" w:rsidRDefault="00625808" w:rsidP="00DB2C92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</w:t>
      </w:r>
      <w:r w:rsidR="0055137D">
        <w:rPr>
          <w:rFonts w:asciiTheme="minorHAnsi" w:hAnsiTheme="minorHAnsi" w:cs="Arial"/>
        </w:rPr>
        <w:t xml:space="preserve">   As</w:t>
      </w:r>
      <w:r w:rsidR="008827BC" w:rsidRPr="00F873E8">
        <w:rPr>
          <w:rFonts w:asciiTheme="minorHAnsi" w:hAnsiTheme="minorHAnsi" w:cs="Arial"/>
        </w:rPr>
        <w:t>sinatura Bolsista</w:t>
      </w:r>
      <w:r w:rsidR="008827BC" w:rsidRPr="00F873E8">
        <w:rPr>
          <w:rFonts w:asciiTheme="minorHAnsi" w:hAnsiTheme="minorHAnsi" w:cs="Arial"/>
        </w:rPr>
        <w:tab/>
      </w:r>
      <w:r w:rsidR="008827BC" w:rsidRPr="00F873E8">
        <w:rPr>
          <w:rFonts w:asciiTheme="minorHAnsi" w:hAnsiTheme="minorHAnsi" w:cs="Arial"/>
        </w:rPr>
        <w:tab/>
      </w:r>
      <w:r w:rsidR="0055137D">
        <w:rPr>
          <w:rFonts w:asciiTheme="minorHAnsi" w:hAnsiTheme="minorHAnsi" w:cs="Arial"/>
        </w:rPr>
        <w:t xml:space="preserve">                   </w:t>
      </w:r>
      <w:r w:rsidR="008827BC" w:rsidRPr="00F873E8">
        <w:rPr>
          <w:rFonts w:asciiTheme="minorHAnsi" w:hAnsiTheme="minorHAnsi" w:cs="Arial"/>
        </w:rPr>
        <w:t>Assinatura Coordenador do Projeto</w:t>
      </w:r>
    </w:p>
    <w:p w14:paraId="69622552" w14:textId="77777777" w:rsidR="008827BC" w:rsidRPr="00F873E8" w:rsidRDefault="008827BC" w:rsidP="00DB2C92">
      <w:pPr>
        <w:jc w:val="center"/>
        <w:rPr>
          <w:rFonts w:asciiTheme="minorHAnsi" w:hAnsiTheme="minorHAnsi" w:cs="Arial"/>
        </w:rPr>
      </w:pPr>
    </w:p>
    <w:p w14:paraId="753EB212" w14:textId="77777777" w:rsidR="00902B2D" w:rsidRDefault="00902B2D" w:rsidP="00902B2D">
      <w:pPr>
        <w:jc w:val="right"/>
        <w:rPr>
          <w:rFonts w:asciiTheme="minorHAnsi" w:hAnsiTheme="minorHAnsi" w:cs="Arial"/>
          <w:b/>
          <w:sz w:val="16"/>
        </w:rPr>
      </w:pPr>
    </w:p>
    <w:p w14:paraId="01426357" w14:textId="77777777" w:rsidR="008827BC" w:rsidRPr="00902B2D" w:rsidRDefault="00902B2D" w:rsidP="00902B2D">
      <w:pPr>
        <w:jc w:val="right"/>
        <w:rPr>
          <w:rFonts w:asciiTheme="minorHAnsi" w:hAnsiTheme="minorHAnsi" w:cs="Arial"/>
          <w:b/>
          <w:sz w:val="16"/>
        </w:rPr>
      </w:pPr>
      <w:r w:rsidRPr="00902B2D">
        <w:rPr>
          <w:rFonts w:asciiTheme="minorHAnsi" w:hAnsiTheme="minorHAnsi" w:cs="Arial"/>
          <w:b/>
          <w:sz w:val="16"/>
        </w:rPr>
        <w:t>*Este relatório deve ser preenchido de forma eletrônica (digitado).</w:t>
      </w:r>
      <w:bookmarkEnd w:id="0"/>
    </w:p>
    <w:sectPr w:rsidR="008827BC" w:rsidRPr="00902B2D" w:rsidSect="008D3855">
      <w:headerReference w:type="first" r:id="rId9"/>
      <w:pgSz w:w="11906" w:h="16838"/>
      <w:pgMar w:top="1179" w:right="1701" w:bottom="1417" w:left="1701" w:header="13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88B1A" w14:textId="77777777" w:rsidR="00992742" w:rsidRDefault="00992742" w:rsidP="00344C49">
      <w:r>
        <w:separator/>
      </w:r>
    </w:p>
  </w:endnote>
  <w:endnote w:type="continuationSeparator" w:id="0">
    <w:p w14:paraId="2E9D54AA" w14:textId="77777777" w:rsidR="00992742" w:rsidRDefault="00992742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B53FF" w14:textId="77777777" w:rsidR="00992742" w:rsidRDefault="00992742" w:rsidP="00344C49">
      <w:r>
        <w:separator/>
      </w:r>
    </w:p>
  </w:footnote>
  <w:footnote w:type="continuationSeparator" w:id="0">
    <w:p w14:paraId="58E3B8BE" w14:textId="77777777" w:rsidR="00992742" w:rsidRDefault="00992742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5610"/>
    </w:tblGrid>
    <w:tr w:rsidR="009E7824" w:rsidRPr="000106D7" w14:paraId="7FDD1536" w14:textId="77777777" w:rsidTr="00485B6D">
      <w:trPr>
        <w:trHeight w:val="1405"/>
        <w:jc w:val="center"/>
      </w:trPr>
      <w:tc>
        <w:tcPr>
          <w:tcW w:w="3842" w:type="dxa"/>
        </w:tcPr>
        <w:p w14:paraId="68F3DA72" w14:textId="77777777" w:rsidR="009E7824" w:rsidRDefault="009E7824" w:rsidP="009E7824">
          <w:pPr>
            <w:jc w:val="center"/>
          </w:pPr>
          <w:r>
            <w:rPr>
              <w:noProof/>
            </w:rPr>
            <w:drawing>
              <wp:inline distT="0" distB="0" distL="0" distR="0" wp14:anchorId="04B18DD2" wp14:editId="2A9A5B8D">
                <wp:extent cx="2666171" cy="874643"/>
                <wp:effectExtent l="0" t="0" r="1270" b="1905"/>
                <wp:docPr id="14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5627" cy="894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</w:tcPr>
        <w:p w14:paraId="6E1044B1" w14:textId="77777777" w:rsidR="00DB2C92" w:rsidRPr="00DB2C92" w:rsidRDefault="00DB2C92" w:rsidP="00DB2C92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DB2C92">
            <w:rPr>
              <w:rFonts w:cs="Arial"/>
              <w:noProof/>
              <w:color w:val="000000"/>
              <w:spacing w:val="5"/>
              <w:sz w:val="20"/>
              <w:szCs w:val="20"/>
            </w:rPr>
            <w:t>PROGRAMA DE BOLSA DISCENTE</w:t>
          </w:r>
        </w:p>
        <w:p w14:paraId="01282F1E" w14:textId="77777777" w:rsidR="00DB2C92" w:rsidRPr="00DB2C92" w:rsidRDefault="00DB2C92" w:rsidP="00DB2C92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DB2C92">
            <w:rPr>
              <w:rFonts w:cs="Arial"/>
              <w:noProof/>
              <w:color w:val="000000"/>
              <w:spacing w:val="5"/>
              <w:sz w:val="20"/>
              <w:szCs w:val="20"/>
            </w:rPr>
            <w:t>CHAMADA DE PROJETOS E BOLSISTAS</w:t>
          </w:r>
        </w:p>
        <w:p w14:paraId="7DA44C44" w14:textId="77777777" w:rsidR="00DB2C92" w:rsidRPr="00DB2C92" w:rsidRDefault="00DB2C92" w:rsidP="00DB2C92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DB2C92">
            <w:rPr>
              <w:rFonts w:cs="Arial"/>
              <w:noProof/>
              <w:color w:val="000000"/>
              <w:spacing w:val="5"/>
              <w:sz w:val="20"/>
              <w:szCs w:val="20"/>
            </w:rPr>
            <w:t xml:space="preserve">MODALIDADE: </w:t>
          </w:r>
        </w:p>
        <w:p w14:paraId="230EB9A7" w14:textId="77777777" w:rsidR="00DB2C92" w:rsidRPr="00DB2C92" w:rsidRDefault="00DB2C92" w:rsidP="00DB2C92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DB2C92">
            <w:rPr>
              <w:rFonts w:cs="Arial"/>
              <w:noProof/>
              <w:color w:val="000000"/>
              <w:spacing w:val="5"/>
              <w:sz w:val="20"/>
              <w:szCs w:val="20"/>
            </w:rPr>
            <w:t>BOLSAS DE ENSINO</w:t>
          </w:r>
        </w:p>
        <w:p w14:paraId="06F4FEBC" w14:textId="615746DF" w:rsidR="009E7824" w:rsidRPr="00FC5A92" w:rsidRDefault="0022446B" w:rsidP="001C3D45">
          <w:pPr>
            <w:spacing w:line="240" w:lineRule="auto"/>
            <w:jc w:val="center"/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</w:pPr>
          <w:r w:rsidRPr="00897096">
            <w:rPr>
              <w:rFonts w:cs="Arial"/>
              <w:noProof/>
              <w:spacing w:val="2"/>
              <w:position w:val="3"/>
              <w:sz w:val="20"/>
              <w:szCs w:val="20"/>
            </w:rPr>
            <w:t>EDITAL Nº</w:t>
          </w: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 xml:space="preserve"> </w:t>
          </w:r>
          <w:r w:rsidR="001C3D45">
            <w:rPr>
              <w:rFonts w:cs="Arial"/>
              <w:noProof/>
              <w:spacing w:val="2"/>
              <w:position w:val="3"/>
              <w:sz w:val="20"/>
              <w:szCs w:val="20"/>
            </w:rPr>
            <w:t>18</w:t>
          </w: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>,</w:t>
          </w:r>
          <w:r w:rsidRPr="003A6C39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 DE 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12</w:t>
          </w:r>
          <w:r w:rsidRPr="003A6C39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 DE NOVEMBRO DE 20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21</w:t>
          </w:r>
        </w:p>
      </w:tc>
    </w:tr>
  </w:tbl>
  <w:p w14:paraId="5F83AB2E" w14:textId="77777777" w:rsidR="009E7824" w:rsidRPr="009E7824" w:rsidRDefault="009E7824" w:rsidP="009E78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hadow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5461E2"/>
    <w:multiLevelType w:val="multilevel"/>
    <w:tmpl w:val="0D46A8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2"/>
  </w:num>
  <w:num w:numId="11">
    <w:abstractNumId w:val="24"/>
  </w:num>
  <w:num w:numId="12">
    <w:abstractNumId w:val="29"/>
  </w:num>
  <w:num w:numId="13">
    <w:abstractNumId w:val="22"/>
  </w:num>
  <w:num w:numId="14">
    <w:abstractNumId w:val="13"/>
  </w:num>
  <w:num w:numId="15">
    <w:abstractNumId w:val="31"/>
  </w:num>
  <w:num w:numId="16">
    <w:abstractNumId w:val="17"/>
  </w:num>
  <w:num w:numId="17">
    <w:abstractNumId w:val="28"/>
  </w:num>
  <w:num w:numId="18">
    <w:abstractNumId w:val="19"/>
  </w:num>
  <w:num w:numId="19">
    <w:abstractNumId w:val="16"/>
  </w:num>
  <w:num w:numId="20">
    <w:abstractNumId w:val="23"/>
  </w:num>
  <w:num w:numId="21">
    <w:abstractNumId w:val="30"/>
  </w:num>
  <w:num w:numId="22">
    <w:abstractNumId w:val="18"/>
  </w:num>
  <w:num w:numId="23">
    <w:abstractNumId w:val="26"/>
  </w:num>
  <w:num w:numId="24">
    <w:abstractNumId w:val="25"/>
  </w:num>
  <w:num w:numId="25">
    <w:abstractNumId w:val="32"/>
  </w:num>
  <w:num w:numId="26">
    <w:abstractNumId w:val="6"/>
  </w:num>
  <w:num w:numId="27">
    <w:abstractNumId w:val="14"/>
  </w:num>
  <w:num w:numId="28">
    <w:abstractNumId w:val="11"/>
  </w:num>
  <w:num w:numId="29">
    <w:abstractNumId w:val="5"/>
  </w:num>
  <w:num w:numId="30">
    <w:abstractNumId w:val="7"/>
  </w:num>
  <w:num w:numId="31">
    <w:abstractNumId w:val="21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98"/>
    <w:rsid w:val="0000243E"/>
    <w:rsid w:val="00015E72"/>
    <w:rsid w:val="00051370"/>
    <w:rsid w:val="00051DC2"/>
    <w:rsid w:val="000575FC"/>
    <w:rsid w:val="000749A9"/>
    <w:rsid w:val="00076B73"/>
    <w:rsid w:val="00090985"/>
    <w:rsid w:val="000C0200"/>
    <w:rsid w:val="000C37E1"/>
    <w:rsid w:val="000D2FE0"/>
    <w:rsid w:val="000E3FF4"/>
    <w:rsid w:val="0010323F"/>
    <w:rsid w:val="00113E4B"/>
    <w:rsid w:val="0011510A"/>
    <w:rsid w:val="00116B9A"/>
    <w:rsid w:val="00117DFD"/>
    <w:rsid w:val="00127FE3"/>
    <w:rsid w:val="00137D05"/>
    <w:rsid w:val="00165019"/>
    <w:rsid w:val="00165801"/>
    <w:rsid w:val="00176589"/>
    <w:rsid w:val="001825AB"/>
    <w:rsid w:val="0018627E"/>
    <w:rsid w:val="00187641"/>
    <w:rsid w:val="00192C2D"/>
    <w:rsid w:val="001A6A8F"/>
    <w:rsid w:val="001B2372"/>
    <w:rsid w:val="001B34EB"/>
    <w:rsid w:val="001C2CF0"/>
    <w:rsid w:val="001C3D45"/>
    <w:rsid w:val="001C4330"/>
    <w:rsid w:val="001C47AE"/>
    <w:rsid w:val="001C566D"/>
    <w:rsid w:val="001E6117"/>
    <w:rsid w:val="001F5101"/>
    <w:rsid w:val="00201220"/>
    <w:rsid w:val="00202CBD"/>
    <w:rsid w:val="00216B96"/>
    <w:rsid w:val="00221D62"/>
    <w:rsid w:val="0022446B"/>
    <w:rsid w:val="00231924"/>
    <w:rsid w:val="00250F4A"/>
    <w:rsid w:val="00263688"/>
    <w:rsid w:val="00265D8C"/>
    <w:rsid w:val="00274971"/>
    <w:rsid w:val="00294552"/>
    <w:rsid w:val="002A66E1"/>
    <w:rsid w:val="002C1720"/>
    <w:rsid w:val="002D3B71"/>
    <w:rsid w:val="002F264E"/>
    <w:rsid w:val="002F2F12"/>
    <w:rsid w:val="002F5C3A"/>
    <w:rsid w:val="00344C49"/>
    <w:rsid w:val="00346C6B"/>
    <w:rsid w:val="00381301"/>
    <w:rsid w:val="003959E3"/>
    <w:rsid w:val="003A3774"/>
    <w:rsid w:val="003B1907"/>
    <w:rsid w:val="003B72F1"/>
    <w:rsid w:val="003F620C"/>
    <w:rsid w:val="00414EA3"/>
    <w:rsid w:val="004316F1"/>
    <w:rsid w:val="00434C2F"/>
    <w:rsid w:val="00436C5F"/>
    <w:rsid w:val="004478BF"/>
    <w:rsid w:val="00472374"/>
    <w:rsid w:val="00480A1E"/>
    <w:rsid w:val="004A7FED"/>
    <w:rsid w:val="004C40D8"/>
    <w:rsid w:val="004C67F1"/>
    <w:rsid w:val="004E3E98"/>
    <w:rsid w:val="004E7EDB"/>
    <w:rsid w:val="00503D51"/>
    <w:rsid w:val="005233C6"/>
    <w:rsid w:val="0053340B"/>
    <w:rsid w:val="00541E05"/>
    <w:rsid w:val="0055137D"/>
    <w:rsid w:val="00561C0C"/>
    <w:rsid w:val="00565B3D"/>
    <w:rsid w:val="00587FD9"/>
    <w:rsid w:val="005B4CAF"/>
    <w:rsid w:val="005E60B7"/>
    <w:rsid w:val="005F3F6F"/>
    <w:rsid w:val="0060271D"/>
    <w:rsid w:val="0060678A"/>
    <w:rsid w:val="0061785B"/>
    <w:rsid w:val="00620163"/>
    <w:rsid w:val="00625808"/>
    <w:rsid w:val="00630527"/>
    <w:rsid w:val="0064245B"/>
    <w:rsid w:val="00666D12"/>
    <w:rsid w:val="00681525"/>
    <w:rsid w:val="006A217A"/>
    <w:rsid w:val="006B04C2"/>
    <w:rsid w:val="006B20C0"/>
    <w:rsid w:val="006B51AE"/>
    <w:rsid w:val="006C0A77"/>
    <w:rsid w:val="006C5D5B"/>
    <w:rsid w:val="006E3374"/>
    <w:rsid w:val="006E4139"/>
    <w:rsid w:val="00700223"/>
    <w:rsid w:val="00703B8F"/>
    <w:rsid w:val="00714AC1"/>
    <w:rsid w:val="007231F8"/>
    <w:rsid w:val="00742FC4"/>
    <w:rsid w:val="00765C8E"/>
    <w:rsid w:val="00786BF6"/>
    <w:rsid w:val="007974C6"/>
    <w:rsid w:val="007A39DF"/>
    <w:rsid w:val="007C1613"/>
    <w:rsid w:val="007C50F5"/>
    <w:rsid w:val="007F79D5"/>
    <w:rsid w:val="00803029"/>
    <w:rsid w:val="008233D1"/>
    <w:rsid w:val="00854CA6"/>
    <w:rsid w:val="00865BCE"/>
    <w:rsid w:val="008827BC"/>
    <w:rsid w:val="00883559"/>
    <w:rsid w:val="008A406C"/>
    <w:rsid w:val="008A4151"/>
    <w:rsid w:val="008A5D16"/>
    <w:rsid w:val="008B7EE6"/>
    <w:rsid w:val="008D3855"/>
    <w:rsid w:val="008E7D3D"/>
    <w:rsid w:val="00902B2D"/>
    <w:rsid w:val="00903A43"/>
    <w:rsid w:val="00910BF4"/>
    <w:rsid w:val="00916488"/>
    <w:rsid w:val="0092502C"/>
    <w:rsid w:val="00926829"/>
    <w:rsid w:val="009346EB"/>
    <w:rsid w:val="00971805"/>
    <w:rsid w:val="00973F65"/>
    <w:rsid w:val="00982161"/>
    <w:rsid w:val="00985AA8"/>
    <w:rsid w:val="00992742"/>
    <w:rsid w:val="00996A4C"/>
    <w:rsid w:val="009A33AD"/>
    <w:rsid w:val="009B3869"/>
    <w:rsid w:val="009C74AD"/>
    <w:rsid w:val="009E7824"/>
    <w:rsid w:val="009F061F"/>
    <w:rsid w:val="009F1BDA"/>
    <w:rsid w:val="009F3225"/>
    <w:rsid w:val="009F45BF"/>
    <w:rsid w:val="009F60C6"/>
    <w:rsid w:val="00A261AD"/>
    <w:rsid w:val="00A26CF3"/>
    <w:rsid w:val="00A462C6"/>
    <w:rsid w:val="00AC6E44"/>
    <w:rsid w:val="00AD22C8"/>
    <w:rsid w:val="00AD3B73"/>
    <w:rsid w:val="00AE12DF"/>
    <w:rsid w:val="00AE22EC"/>
    <w:rsid w:val="00AE2BB2"/>
    <w:rsid w:val="00AE319D"/>
    <w:rsid w:val="00AF52E4"/>
    <w:rsid w:val="00B06CE4"/>
    <w:rsid w:val="00B17C3C"/>
    <w:rsid w:val="00B32073"/>
    <w:rsid w:val="00B34399"/>
    <w:rsid w:val="00B36250"/>
    <w:rsid w:val="00B366F3"/>
    <w:rsid w:val="00B43308"/>
    <w:rsid w:val="00B4622C"/>
    <w:rsid w:val="00B53BD4"/>
    <w:rsid w:val="00B737C4"/>
    <w:rsid w:val="00B91C6B"/>
    <w:rsid w:val="00B94F01"/>
    <w:rsid w:val="00BA12D3"/>
    <w:rsid w:val="00BC0F87"/>
    <w:rsid w:val="00BE0F51"/>
    <w:rsid w:val="00BF75FE"/>
    <w:rsid w:val="00C26D7A"/>
    <w:rsid w:val="00C42A15"/>
    <w:rsid w:val="00C44AF8"/>
    <w:rsid w:val="00C770DA"/>
    <w:rsid w:val="00C77BB4"/>
    <w:rsid w:val="00C83CCD"/>
    <w:rsid w:val="00CA6A24"/>
    <w:rsid w:val="00CB6AB7"/>
    <w:rsid w:val="00CB77C8"/>
    <w:rsid w:val="00D120E4"/>
    <w:rsid w:val="00D24113"/>
    <w:rsid w:val="00D24147"/>
    <w:rsid w:val="00D32949"/>
    <w:rsid w:val="00D33C0C"/>
    <w:rsid w:val="00D562CC"/>
    <w:rsid w:val="00D63468"/>
    <w:rsid w:val="00D84E3D"/>
    <w:rsid w:val="00DB2C92"/>
    <w:rsid w:val="00DB458E"/>
    <w:rsid w:val="00DB5531"/>
    <w:rsid w:val="00DC70D1"/>
    <w:rsid w:val="00DD03DF"/>
    <w:rsid w:val="00DE6194"/>
    <w:rsid w:val="00DE61F3"/>
    <w:rsid w:val="00E105A1"/>
    <w:rsid w:val="00E10C70"/>
    <w:rsid w:val="00E21BB6"/>
    <w:rsid w:val="00E232B3"/>
    <w:rsid w:val="00E30401"/>
    <w:rsid w:val="00E36EE2"/>
    <w:rsid w:val="00E725F1"/>
    <w:rsid w:val="00E741BA"/>
    <w:rsid w:val="00E92548"/>
    <w:rsid w:val="00EA2E15"/>
    <w:rsid w:val="00EB2090"/>
    <w:rsid w:val="00EC3661"/>
    <w:rsid w:val="00EC3C1C"/>
    <w:rsid w:val="00ED6447"/>
    <w:rsid w:val="00EF005E"/>
    <w:rsid w:val="00F513D9"/>
    <w:rsid w:val="00F51598"/>
    <w:rsid w:val="00F630D5"/>
    <w:rsid w:val="00F64613"/>
    <w:rsid w:val="00F76786"/>
    <w:rsid w:val="00F77E8D"/>
    <w:rsid w:val="00F81FD4"/>
    <w:rsid w:val="00F873E8"/>
    <w:rsid w:val="00FA1E50"/>
    <w:rsid w:val="00FC5A92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97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5B"/>
    <w:pPr>
      <w:spacing w:after="0" w:line="360" w:lineRule="auto"/>
      <w:jc w:val="both"/>
    </w:pPr>
    <w:rPr>
      <w:rFonts w:ascii="Arial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basedOn w:val="Fontepargpadro"/>
    <w:uiPriority w:val="20"/>
    <w:qFormat/>
    <w:rsid w:val="00996A4C"/>
    <w:rPr>
      <w:i/>
      <w:iCs/>
    </w:rPr>
  </w:style>
  <w:style w:type="character" w:customStyle="1" w:styleId="Ttulo3Char">
    <w:name w:val="Título 3 Char"/>
    <w:basedOn w:val="Fontepargpadro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basedOn w:val="Fontepargpadro"/>
    <w:link w:val="Ttulo1"/>
    <w:uiPriority w:val="9"/>
    <w:rsid w:val="005334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basedOn w:val="Fontepargpadro"/>
    <w:uiPriority w:val="99"/>
    <w:unhideWhenUsed/>
    <w:rsid w:val="00B36250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02CBD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7974C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44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46B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5B"/>
    <w:pPr>
      <w:spacing w:after="0" w:line="360" w:lineRule="auto"/>
      <w:jc w:val="both"/>
    </w:pPr>
    <w:rPr>
      <w:rFonts w:ascii="Arial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basedOn w:val="Fontepargpadro"/>
    <w:uiPriority w:val="20"/>
    <w:qFormat/>
    <w:rsid w:val="00996A4C"/>
    <w:rPr>
      <w:i/>
      <w:iCs/>
    </w:rPr>
  </w:style>
  <w:style w:type="character" w:customStyle="1" w:styleId="Ttulo3Char">
    <w:name w:val="Título 3 Char"/>
    <w:basedOn w:val="Fontepargpadro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basedOn w:val="Fontepargpadro"/>
    <w:link w:val="Ttulo1"/>
    <w:uiPriority w:val="9"/>
    <w:rsid w:val="005334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basedOn w:val="Fontepargpadro"/>
    <w:uiPriority w:val="99"/>
    <w:unhideWhenUsed/>
    <w:rsid w:val="00B36250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02CBD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7974C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44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46B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90555-2576-4233-9689-11BB5D1A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Letícia Vieira Oliveira Giordano</cp:lastModifiedBy>
  <cp:revision>4</cp:revision>
  <dcterms:created xsi:type="dcterms:W3CDTF">2020-11-10T20:09:00Z</dcterms:created>
  <dcterms:modified xsi:type="dcterms:W3CDTF">2021-11-12T00:00:00Z</dcterms:modified>
</cp:coreProperties>
</file>