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2BA21" w14:textId="77777777" w:rsidR="009F1BDA" w:rsidRPr="00A73C6D" w:rsidRDefault="009F1BDA" w:rsidP="00A73C6D">
      <w:pPr>
        <w:jc w:val="center"/>
        <w:rPr>
          <w:b/>
        </w:rPr>
      </w:pPr>
      <w:bookmarkStart w:id="0" w:name="_GoBack"/>
      <w:r w:rsidRPr="00A73C6D">
        <w:rPr>
          <w:b/>
        </w:rPr>
        <w:t xml:space="preserve">ANEXO </w:t>
      </w:r>
      <w:r w:rsidR="008827BC" w:rsidRPr="00A73C6D">
        <w:rPr>
          <w:b/>
        </w:rPr>
        <w:t>IV</w:t>
      </w:r>
      <w:r w:rsidRPr="00A73C6D">
        <w:rPr>
          <w:b/>
        </w:rPr>
        <w:t xml:space="preserve"> </w:t>
      </w:r>
      <w:r w:rsidR="00A73C6D" w:rsidRPr="00A73C6D">
        <w:rPr>
          <w:b/>
        </w:rPr>
        <w:br/>
        <w:t xml:space="preserve">FORMULÁRIO DE INSCRIÇÃO BOLSA DISCENTE DE </w:t>
      </w:r>
      <w:r w:rsidR="00CD583F">
        <w:rPr>
          <w:b/>
        </w:rPr>
        <w:t>ENSINO</w:t>
      </w:r>
    </w:p>
    <w:p w14:paraId="726B526F" w14:textId="77777777" w:rsidR="009F1BDA" w:rsidRPr="00A73C6D" w:rsidRDefault="009F1BDA" w:rsidP="00A73C6D"/>
    <w:p w14:paraId="1A467359" w14:textId="77777777" w:rsidR="00A73C6D" w:rsidRDefault="00A73C6D" w:rsidP="00A73C6D">
      <w:pPr>
        <w:jc w:val="left"/>
      </w:pPr>
      <w:r>
        <w:t>Nome__________________________________________________________</w:t>
      </w:r>
    </w:p>
    <w:p w14:paraId="1BC3DD19" w14:textId="77777777" w:rsidR="00A73C6D" w:rsidRDefault="00A73C6D" w:rsidP="00A73C6D">
      <w:pPr>
        <w:jc w:val="left"/>
      </w:pPr>
      <w:r>
        <w:t>Data de Nascimento ___/___/___ Estado civil _________________Idade____</w:t>
      </w:r>
    </w:p>
    <w:p w14:paraId="4405D1A9" w14:textId="77777777" w:rsidR="00A73C6D" w:rsidRDefault="00A73C6D" w:rsidP="00A73C6D">
      <w:pPr>
        <w:jc w:val="left"/>
      </w:pPr>
      <w:r>
        <w:t xml:space="preserve">RG ___________________________ CPF ____________________________ </w:t>
      </w:r>
    </w:p>
    <w:p w14:paraId="2E492879" w14:textId="77777777" w:rsidR="00A73C6D" w:rsidRDefault="00A73C6D" w:rsidP="00A73C6D">
      <w:pPr>
        <w:jc w:val="left"/>
      </w:pPr>
      <w:r>
        <w:t>Naturalidade_____________________________ Estado _________________</w:t>
      </w:r>
    </w:p>
    <w:p w14:paraId="47A268E6" w14:textId="77777777" w:rsidR="00A73C6D" w:rsidRDefault="00A73C6D" w:rsidP="00A73C6D">
      <w:pPr>
        <w:jc w:val="left"/>
      </w:pPr>
      <w:r>
        <w:t>Endereço</w:t>
      </w:r>
      <w:r w:rsidR="00742125">
        <w:t xml:space="preserve"> </w:t>
      </w:r>
      <w:r>
        <w:t xml:space="preserve"> ________________________________________</w:t>
      </w:r>
      <w:r w:rsidR="00A654C4">
        <w:t>______________ _____________________________ nº  ______ Complemento ____________</w:t>
      </w:r>
    </w:p>
    <w:p w14:paraId="3C9F0936" w14:textId="77777777" w:rsidR="00A73C6D" w:rsidRDefault="00A73C6D" w:rsidP="00A73C6D">
      <w:pPr>
        <w:jc w:val="left"/>
      </w:pPr>
      <w:r>
        <w:t>Bairro___________________</w:t>
      </w:r>
      <w:r w:rsidR="00A654C4">
        <w:t xml:space="preserve"> </w:t>
      </w:r>
      <w:r>
        <w:t>Cidade ___________________ CEP_______</w:t>
      </w:r>
      <w:r w:rsidR="00742125">
        <w:t>__</w:t>
      </w:r>
    </w:p>
    <w:p w14:paraId="3C31254C" w14:textId="77777777" w:rsidR="00A73C6D" w:rsidRDefault="00A73C6D" w:rsidP="00A73C6D">
      <w:pPr>
        <w:jc w:val="left"/>
      </w:pPr>
      <w:r>
        <w:t>Telefone________________________</w:t>
      </w:r>
      <w:r w:rsidR="00742125">
        <w:t xml:space="preserve"> </w:t>
      </w:r>
      <w:r>
        <w:t xml:space="preserve">Celular__________________________ </w:t>
      </w:r>
    </w:p>
    <w:p w14:paraId="4470B5CB" w14:textId="77777777" w:rsidR="00A73C6D" w:rsidRDefault="00A73C6D" w:rsidP="00A73C6D">
      <w:pPr>
        <w:jc w:val="left"/>
      </w:pPr>
      <w:r>
        <w:t>E-mail__________________________________________________________</w:t>
      </w:r>
    </w:p>
    <w:p w14:paraId="32FAF6C7" w14:textId="77777777" w:rsidR="00A73C6D" w:rsidRDefault="00A73C6D" w:rsidP="00A73C6D">
      <w:pPr>
        <w:jc w:val="left"/>
      </w:pPr>
      <w:r>
        <w:t>Prontuário____________</w:t>
      </w:r>
      <w:r w:rsidR="00742125">
        <w:t>_</w:t>
      </w:r>
      <w:r>
        <w:t>Curso_____________________________________</w:t>
      </w:r>
    </w:p>
    <w:p w14:paraId="60D9F573" w14:textId="77777777" w:rsidR="00A73C6D" w:rsidRDefault="00A73C6D" w:rsidP="00A73C6D">
      <w:pPr>
        <w:jc w:val="left"/>
      </w:pPr>
      <w:r>
        <w:t>Módulo/Semestre__________________Período_________________________</w:t>
      </w:r>
    </w:p>
    <w:p w14:paraId="24AA2FB8" w14:textId="77777777" w:rsidR="00A73C6D" w:rsidRDefault="00A73C6D" w:rsidP="00A73C6D">
      <w:pPr>
        <w:jc w:val="left"/>
      </w:pPr>
    </w:p>
    <w:p w14:paraId="2FF571BF" w14:textId="77777777" w:rsidR="00A73C6D" w:rsidRPr="00A73C6D" w:rsidRDefault="00A73C6D" w:rsidP="00A73C6D">
      <w:r w:rsidRPr="00A73C6D">
        <w:t>Você possui vínculo empregatício, realiza ou realizará estágio durante o período de vigência da bolsa, ou é servidor público estatutário ou CLT</w:t>
      </w:r>
      <w:r w:rsidRPr="00A73C6D">
        <w:rPr>
          <w:vertAlign w:val="superscript"/>
        </w:rPr>
        <w:t>1</w:t>
      </w:r>
      <w:r w:rsidRPr="00A73C6D">
        <w:t xml:space="preserve">? </w:t>
      </w:r>
    </w:p>
    <w:p w14:paraId="7619864C" w14:textId="77777777" w:rsidR="00A73C6D" w:rsidRDefault="00A73C6D" w:rsidP="00A73C6D">
      <w:pPr>
        <w:jc w:val="left"/>
        <w:rPr>
          <w:b/>
        </w:rPr>
      </w:pPr>
      <w:proofErr w:type="gramStart"/>
      <w:r w:rsidRPr="00A73C6D">
        <w:rPr>
          <w:b/>
        </w:rPr>
        <w:t xml:space="preserve">( </w:t>
      </w:r>
      <w:r>
        <w:rPr>
          <w:b/>
        </w:rPr>
        <w:t xml:space="preserve"> </w:t>
      </w:r>
      <w:proofErr w:type="gramEnd"/>
      <w:r w:rsidRPr="00A73C6D">
        <w:rPr>
          <w:b/>
        </w:rPr>
        <w:t>) sim (</w:t>
      </w:r>
      <w:r>
        <w:rPr>
          <w:b/>
        </w:rPr>
        <w:t xml:space="preserve"> </w:t>
      </w:r>
      <w:r w:rsidRPr="00A73C6D">
        <w:rPr>
          <w:b/>
        </w:rPr>
        <w:t xml:space="preserve"> ) não</w:t>
      </w:r>
    </w:p>
    <w:p w14:paraId="4C42109D" w14:textId="77777777" w:rsidR="00A73C6D" w:rsidRPr="00A73C6D" w:rsidRDefault="00A73C6D" w:rsidP="00A73C6D">
      <w:pPr>
        <w:jc w:val="left"/>
        <w:rPr>
          <w:b/>
        </w:rPr>
      </w:pPr>
    </w:p>
    <w:p w14:paraId="1D842C62" w14:textId="77777777" w:rsidR="00A73C6D" w:rsidRDefault="00A73C6D" w:rsidP="00A73C6D">
      <w:pPr>
        <w:jc w:val="left"/>
      </w:pPr>
      <w:r>
        <w:t>Projeto em que deseja se inscrever___________________________________</w:t>
      </w:r>
    </w:p>
    <w:p w14:paraId="72A75ACE" w14:textId="77777777" w:rsidR="00A73C6D" w:rsidRDefault="00A73C6D" w:rsidP="00A73C6D">
      <w:pPr>
        <w:jc w:val="left"/>
      </w:pPr>
      <w:r>
        <w:t>_______________________________________________________________</w:t>
      </w:r>
    </w:p>
    <w:p w14:paraId="19537B50" w14:textId="77777777" w:rsidR="00A73C6D" w:rsidRDefault="00A73C6D" w:rsidP="00A73C6D">
      <w:pPr>
        <w:jc w:val="left"/>
      </w:pPr>
    </w:p>
    <w:p w14:paraId="32AE63E3" w14:textId="77777777" w:rsidR="00A73C6D" w:rsidRDefault="00A12000" w:rsidP="00A73C6D">
      <w:pPr>
        <w:jc w:val="left"/>
      </w:pPr>
      <w:r>
        <w:t>Professor</w:t>
      </w:r>
      <w:r w:rsidR="00A73C6D">
        <w:t xml:space="preserve"> Responsável______________</w:t>
      </w:r>
      <w:r>
        <w:t>_______________________________</w:t>
      </w:r>
    </w:p>
    <w:p w14:paraId="673ABB4D" w14:textId="77777777" w:rsidR="00A73C6D" w:rsidRDefault="00A73C6D" w:rsidP="00A73C6D">
      <w:pPr>
        <w:jc w:val="left"/>
      </w:pPr>
    </w:p>
    <w:p w14:paraId="53306FE2" w14:textId="77777777" w:rsidR="00CD583F" w:rsidRDefault="00A73C6D" w:rsidP="00CD583F">
      <w:r>
        <w:t>Por    que    você    está    se    inscrevendo    para    o    Programa    Bolsa</w:t>
      </w:r>
      <w:r w:rsidR="00A654C4">
        <w:t xml:space="preserve"> </w:t>
      </w:r>
      <w:r>
        <w:t xml:space="preserve">Discente    de </w:t>
      </w:r>
      <w:r w:rsidR="00CD583F">
        <w:t>Ensino?</w:t>
      </w:r>
    </w:p>
    <w:p w14:paraId="0441150F" w14:textId="77777777" w:rsidR="00A73C6D" w:rsidRDefault="00CD583F" w:rsidP="00CD583F">
      <w:r>
        <w:t>________</w:t>
      </w:r>
      <w:r w:rsidR="00A73C6D">
        <w:t>_______________________________________________________</w:t>
      </w:r>
    </w:p>
    <w:p w14:paraId="4FD19FC3" w14:textId="77777777" w:rsidR="009F1BDA" w:rsidRDefault="00A73C6D" w:rsidP="00A73C6D">
      <w:pPr>
        <w:jc w:val="left"/>
      </w:pPr>
      <w:r>
        <w:t>_______________________________________________________________</w:t>
      </w:r>
      <w:r w:rsidR="00CD583F">
        <w:t>_______________________________________________________________</w:t>
      </w:r>
    </w:p>
    <w:p w14:paraId="37EAE856" w14:textId="77777777" w:rsidR="009F1BDA" w:rsidRPr="00A73C6D" w:rsidRDefault="00A73C6D" w:rsidP="00A73C6D">
      <w:pPr>
        <w:rPr>
          <w:rFonts w:cs="Arial"/>
        </w:rPr>
      </w:pPr>
      <w:r w:rsidRPr="00A73C6D">
        <w:rPr>
          <w:rFonts w:cs="Arial"/>
        </w:rPr>
        <w:lastRenderedPageBreak/>
        <w:t>Qual a sua</w:t>
      </w:r>
      <w:r w:rsidR="00A654C4">
        <w:rPr>
          <w:rFonts w:cs="Arial"/>
        </w:rPr>
        <w:t xml:space="preserve"> disponibilidade </w:t>
      </w:r>
      <w:r w:rsidRPr="00A73C6D">
        <w:rPr>
          <w:rFonts w:cs="Arial"/>
        </w:rPr>
        <w:t>de</w:t>
      </w:r>
      <w:r w:rsidR="00A654C4">
        <w:rPr>
          <w:rFonts w:cs="Arial"/>
        </w:rPr>
        <w:t xml:space="preserve"> </w:t>
      </w:r>
      <w:r w:rsidRPr="00A73C6D">
        <w:rPr>
          <w:rFonts w:cs="Arial"/>
        </w:rPr>
        <w:t>horário para realizar as at</w:t>
      </w:r>
      <w:r w:rsidR="00A654C4">
        <w:rPr>
          <w:rFonts w:cs="Arial"/>
        </w:rPr>
        <w:t xml:space="preserve">ividades do projeto?  (total </w:t>
      </w:r>
      <w:r w:rsidRPr="00A73C6D">
        <w:rPr>
          <w:rFonts w:cs="Arial"/>
        </w:rPr>
        <w:t>de 20h/semana):</w:t>
      </w:r>
    </w:p>
    <w:p w14:paraId="49E005AE" w14:textId="77777777" w:rsidR="009F1BDA" w:rsidRPr="00A73C6D" w:rsidRDefault="009F1BDA" w:rsidP="009F1BD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A73C6D" w14:paraId="56F8B0CB" w14:textId="77777777" w:rsidTr="004E14FC">
        <w:tc>
          <w:tcPr>
            <w:tcW w:w="1213" w:type="dxa"/>
            <w:shd w:val="clear" w:color="auto" w:fill="auto"/>
          </w:tcPr>
          <w:p w14:paraId="3246C744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60575A7C" w14:textId="77777777"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2ª feira</w:t>
            </w:r>
          </w:p>
        </w:tc>
        <w:tc>
          <w:tcPr>
            <w:tcW w:w="1213" w:type="dxa"/>
            <w:shd w:val="clear" w:color="auto" w:fill="auto"/>
          </w:tcPr>
          <w:p w14:paraId="12373EA3" w14:textId="77777777"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3ª feira</w:t>
            </w:r>
          </w:p>
        </w:tc>
        <w:tc>
          <w:tcPr>
            <w:tcW w:w="1213" w:type="dxa"/>
            <w:shd w:val="clear" w:color="auto" w:fill="auto"/>
          </w:tcPr>
          <w:p w14:paraId="6C6AA2CB" w14:textId="77777777"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4ª feira</w:t>
            </w:r>
          </w:p>
        </w:tc>
        <w:tc>
          <w:tcPr>
            <w:tcW w:w="1214" w:type="dxa"/>
            <w:shd w:val="clear" w:color="auto" w:fill="auto"/>
          </w:tcPr>
          <w:p w14:paraId="51F42CB2" w14:textId="77777777"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5ª feira</w:t>
            </w:r>
          </w:p>
        </w:tc>
        <w:tc>
          <w:tcPr>
            <w:tcW w:w="1214" w:type="dxa"/>
            <w:shd w:val="clear" w:color="auto" w:fill="auto"/>
          </w:tcPr>
          <w:p w14:paraId="1F6398AF" w14:textId="77777777"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6ª feira</w:t>
            </w:r>
          </w:p>
        </w:tc>
        <w:tc>
          <w:tcPr>
            <w:tcW w:w="1214" w:type="dxa"/>
            <w:shd w:val="clear" w:color="auto" w:fill="auto"/>
          </w:tcPr>
          <w:p w14:paraId="4AE53A41" w14:textId="77777777" w:rsidR="00A73C6D" w:rsidRPr="004E14FC" w:rsidRDefault="00CD583F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Sábado</w:t>
            </w:r>
          </w:p>
        </w:tc>
      </w:tr>
      <w:tr w:rsidR="00A73C6D" w14:paraId="384B2E91" w14:textId="77777777" w:rsidTr="004E14FC">
        <w:tc>
          <w:tcPr>
            <w:tcW w:w="1213" w:type="dxa"/>
            <w:shd w:val="clear" w:color="auto" w:fill="auto"/>
          </w:tcPr>
          <w:p w14:paraId="1DA34C24" w14:textId="77777777"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Manhã</w:t>
            </w:r>
          </w:p>
        </w:tc>
        <w:tc>
          <w:tcPr>
            <w:tcW w:w="1213" w:type="dxa"/>
            <w:shd w:val="clear" w:color="auto" w:fill="auto"/>
          </w:tcPr>
          <w:p w14:paraId="1CACC63D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2B3DDEBD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7F96C48F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55FFA23A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4AFF63B6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42A11263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  <w:tr w:rsidR="00A73C6D" w14:paraId="124F494F" w14:textId="77777777" w:rsidTr="004E14FC">
        <w:tc>
          <w:tcPr>
            <w:tcW w:w="1213" w:type="dxa"/>
            <w:shd w:val="clear" w:color="auto" w:fill="auto"/>
          </w:tcPr>
          <w:p w14:paraId="374638E8" w14:textId="77777777"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Tarde</w:t>
            </w:r>
          </w:p>
        </w:tc>
        <w:tc>
          <w:tcPr>
            <w:tcW w:w="1213" w:type="dxa"/>
            <w:shd w:val="clear" w:color="auto" w:fill="auto"/>
          </w:tcPr>
          <w:p w14:paraId="1C01FA05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12E14E36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68823087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658C8CBF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5C007631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18C32AD7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  <w:tr w:rsidR="00A73C6D" w14:paraId="442BCAFF" w14:textId="77777777" w:rsidTr="004E14FC">
        <w:tc>
          <w:tcPr>
            <w:tcW w:w="1213" w:type="dxa"/>
            <w:shd w:val="clear" w:color="auto" w:fill="auto"/>
          </w:tcPr>
          <w:p w14:paraId="06BC0EF4" w14:textId="77777777"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Noite</w:t>
            </w:r>
          </w:p>
        </w:tc>
        <w:tc>
          <w:tcPr>
            <w:tcW w:w="1213" w:type="dxa"/>
            <w:shd w:val="clear" w:color="auto" w:fill="auto"/>
          </w:tcPr>
          <w:p w14:paraId="77966368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5F707288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77E6BF04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6A3B0711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758B18E0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74463352" w14:textId="77777777"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</w:tbl>
    <w:p w14:paraId="5F177C5D" w14:textId="77777777" w:rsidR="009F1BDA" w:rsidRPr="00A73C6D" w:rsidRDefault="009F1BDA" w:rsidP="009F1BDA">
      <w:pPr>
        <w:rPr>
          <w:rFonts w:cs="Arial"/>
          <w:b/>
        </w:rPr>
      </w:pPr>
    </w:p>
    <w:p w14:paraId="230AF2EC" w14:textId="77777777" w:rsidR="009F1BDA" w:rsidRPr="00A73C6D" w:rsidRDefault="009F1BDA" w:rsidP="009F1BDA">
      <w:pPr>
        <w:rPr>
          <w:rFonts w:cs="Arial"/>
          <w:b/>
        </w:rPr>
      </w:pPr>
      <w:r w:rsidRPr="00A73C6D">
        <w:rPr>
          <w:rFonts w:cs="Arial"/>
          <w:b/>
        </w:rPr>
        <w:t xml:space="preserve">DADOS BANCÁRIOS (só pode ser </w:t>
      </w:r>
      <w:r w:rsidR="00CD583F" w:rsidRPr="00A73C6D">
        <w:rPr>
          <w:rFonts w:cs="Arial"/>
          <w:b/>
        </w:rPr>
        <w:t>conta corrente</w:t>
      </w:r>
      <w:r w:rsidRPr="00A73C6D">
        <w:rPr>
          <w:rFonts w:cs="Arial"/>
          <w:b/>
        </w:rPr>
        <w:t>, cujo titular é o próprio bolsista – Não é aceita conta poupança)</w:t>
      </w:r>
      <w:r w:rsidRPr="00A73C6D">
        <w:rPr>
          <w:rFonts w:cs="Arial"/>
          <w:highlight w:val="yellow"/>
        </w:rPr>
        <w:t xml:space="preserve"> </w:t>
      </w:r>
    </w:p>
    <w:p w14:paraId="76161A3A" w14:textId="77777777" w:rsidR="009F1BDA" w:rsidRPr="00A73C6D" w:rsidRDefault="009F1BDA" w:rsidP="009F1BDA">
      <w:pPr>
        <w:rPr>
          <w:rFonts w:cs="Arial"/>
          <w:b/>
        </w:rPr>
      </w:pPr>
    </w:p>
    <w:p w14:paraId="48F922BF" w14:textId="77777777" w:rsidR="009F1BDA" w:rsidRPr="00A73C6D" w:rsidRDefault="00A73C6D" w:rsidP="009F1BDA">
      <w:pPr>
        <w:rPr>
          <w:rFonts w:cs="Arial"/>
        </w:rPr>
      </w:pPr>
      <w:r>
        <w:rPr>
          <w:rFonts w:cs="Arial"/>
        </w:rPr>
        <w:t>CPF:</w:t>
      </w:r>
      <w:r w:rsidR="00A654C4">
        <w:rPr>
          <w:rFonts w:cs="Arial"/>
        </w:rPr>
        <w:t xml:space="preserve"> </w:t>
      </w:r>
      <w:r w:rsidR="009F1BDA" w:rsidRPr="00A73C6D">
        <w:rPr>
          <w:rFonts w:cs="Arial"/>
        </w:rPr>
        <w:t>__________________________</w:t>
      </w:r>
      <w:r>
        <w:rPr>
          <w:rFonts w:cs="Arial"/>
        </w:rPr>
        <w:t>___</w:t>
      </w:r>
    </w:p>
    <w:p w14:paraId="18B6E702" w14:textId="77777777" w:rsidR="00A73C6D" w:rsidRPr="00A73C6D" w:rsidRDefault="00A73C6D" w:rsidP="00A73C6D">
      <w:pPr>
        <w:rPr>
          <w:rFonts w:cs="Arial"/>
        </w:rPr>
      </w:pPr>
      <w:r>
        <w:rPr>
          <w:rFonts w:cs="Arial"/>
        </w:rPr>
        <w:t>Banco: __________</w:t>
      </w:r>
      <w:r w:rsidRPr="00A73C6D">
        <w:rPr>
          <w:rFonts w:cs="Arial"/>
        </w:rPr>
        <w:t>____________</w:t>
      </w:r>
      <w:r>
        <w:rPr>
          <w:rFonts w:cs="Arial"/>
        </w:rPr>
        <w:t>_____</w:t>
      </w:r>
    </w:p>
    <w:p w14:paraId="3BC9079A" w14:textId="77777777" w:rsidR="00A73C6D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Agência (Número): ____________________________ (não esquecer o dígito)</w:t>
      </w:r>
    </w:p>
    <w:p w14:paraId="2A356A8D" w14:textId="77777777" w:rsidR="00A73C6D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Número da conta</w:t>
      </w:r>
      <w:r w:rsidR="002E7DAC" w:rsidRPr="002E7DAC">
        <w:rPr>
          <w:rFonts w:cs="Arial"/>
          <w:vertAlign w:val="superscript"/>
        </w:rPr>
        <w:t>1</w:t>
      </w:r>
      <w:r w:rsidRPr="00A73C6D">
        <w:rPr>
          <w:rFonts w:cs="Arial"/>
        </w:rPr>
        <w:t xml:space="preserve">: _____________________________ (não esquecer o dígito) </w:t>
      </w:r>
    </w:p>
    <w:p w14:paraId="5E456143" w14:textId="77777777" w:rsidR="00A73C6D" w:rsidRDefault="00A73C6D" w:rsidP="00A73C6D">
      <w:pPr>
        <w:rPr>
          <w:rFonts w:cs="Arial"/>
        </w:rPr>
      </w:pPr>
    </w:p>
    <w:p w14:paraId="26B13077" w14:textId="77777777" w:rsidR="00A73C6D" w:rsidRPr="00A73C6D" w:rsidRDefault="00A73C6D" w:rsidP="00A73C6D">
      <w:pPr>
        <w:rPr>
          <w:rFonts w:cs="Arial"/>
          <w:b/>
        </w:rPr>
      </w:pPr>
      <w:r w:rsidRPr="00A73C6D">
        <w:rPr>
          <w:rFonts w:cs="Arial"/>
          <w:b/>
        </w:rPr>
        <w:t xml:space="preserve">Observação: Anexo a este foi entregue cópia do RG, CPF, cartão do </w:t>
      </w:r>
      <w:r w:rsidR="00CD583F" w:rsidRPr="00A73C6D">
        <w:rPr>
          <w:rFonts w:cs="Arial"/>
          <w:b/>
        </w:rPr>
        <w:t>banco</w:t>
      </w:r>
      <w:r w:rsidR="00CD583F">
        <w:rPr>
          <w:rFonts w:cs="Arial"/>
          <w:b/>
        </w:rPr>
        <w:t xml:space="preserve">, </w:t>
      </w:r>
      <w:r w:rsidR="00CD583F" w:rsidRPr="00A73C6D">
        <w:rPr>
          <w:rFonts w:cs="Arial"/>
          <w:b/>
        </w:rPr>
        <w:t>e</w:t>
      </w:r>
      <w:r w:rsidRPr="00A73C6D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A73C6D">
        <w:rPr>
          <w:rFonts w:cs="Arial"/>
          <w:b/>
        </w:rPr>
        <w:t>omprovante de residência atualizado.</w:t>
      </w:r>
    </w:p>
    <w:p w14:paraId="769D18FF" w14:textId="77777777" w:rsidR="00A73C6D" w:rsidRDefault="00A73C6D" w:rsidP="00A73C6D">
      <w:pPr>
        <w:rPr>
          <w:rFonts w:cs="Arial"/>
        </w:rPr>
      </w:pPr>
    </w:p>
    <w:p w14:paraId="03D4F1B1" w14:textId="77777777" w:rsidR="00A73C6D" w:rsidRDefault="00A73C6D" w:rsidP="00A73C6D">
      <w:pPr>
        <w:rPr>
          <w:rFonts w:cs="Arial"/>
        </w:rPr>
      </w:pPr>
    </w:p>
    <w:p w14:paraId="1B48BAF1" w14:textId="77777777" w:rsidR="00A73C6D" w:rsidRPr="00A73C6D" w:rsidRDefault="00A73C6D" w:rsidP="00A73C6D">
      <w:pPr>
        <w:rPr>
          <w:rFonts w:cs="Arial"/>
        </w:rPr>
      </w:pPr>
    </w:p>
    <w:p w14:paraId="50386666" w14:textId="77777777" w:rsidR="00A73C6D" w:rsidRDefault="00EE68BC" w:rsidP="002E7DAC">
      <w:pPr>
        <w:jc w:val="right"/>
        <w:rPr>
          <w:rFonts w:cs="Arial"/>
        </w:rPr>
      </w:pPr>
      <w:r>
        <w:rPr>
          <w:rFonts w:cs="Arial"/>
        </w:rPr>
        <w:t>Cubatão</w:t>
      </w:r>
      <w:r w:rsidR="00A73C6D" w:rsidRPr="00A73C6D">
        <w:rPr>
          <w:rFonts w:cs="Arial"/>
        </w:rPr>
        <w:t xml:space="preserve">, _____ de ________ </w:t>
      </w:r>
      <w:proofErr w:type="spellStart"/>
      <w:r w:rsidR="00A73C6D" w:rsidRPr="00A73C6D">
        <w:rPr>
          <w:rFonts w:cs="Arial"/>
        </w:rPr>
        <w:t>de</w:t>
      </w:r>
      <w:proofErr w:type="spellEnd"/>
      <w:r w:rsidR="00A73C6D" w:rsidRPr="00A73C6D">
        <w:rPr>
          <w:rFonts w:cs="Arial"/>
        </w:rPr>
        <w:t xml:space="preserve"> </w:t>
      </w:r>
      <w:r w:rsidR="008A7320">
        <w:rPr>
          <w:rFonts w:cs="Arial"/>
        </w:rPr>
        <w:t>_____</w:t>
      </w:r>
      <w:r w:rsidR="00A73C6D" w:rsidRPr="00A73C6D">
        <w:rPr>
          <w:rFonts w:cs="Arial"/>
        </w:rPr>
        <w:t>.</w:t>
      </w:r>
    </w:p>
    <w:p w14:paraId="1EBD2F66" w14:textId="77777777" w:rsidR="002E7DAC" w:rsidRDefault="002E7DAC" w:rsidP="002E7DAC">
      <w:pPr>
        <w:jc w:val="right"/>
        <w:rPr>
          <w:rFonts w:cs="Arial"/>
        </w:rPr>
      </w:pPr>
    </w:p>
    <w:p w14:paraId="5AD01573" w14:textId="77777777" w:rsidR="002E7DAC" w:rsidRDefault="002E7DAC" w:rsidP="002E7DAC">
      <w:pPr>
        <w:jc w:val="right"/>
        <w:rPr>
          <w:rFonts w:cs="Arial"/>
        </w:rPr>
      </w:pPr>
    </w:p>
    <w:p w14:paraId="7BD3BBDC" w14:textId="77777777" w:rsidR="002E7DAC" w:rsidRPr="00A73C6D" w:rsidRDefault="002E7DAC" w:rsidP="002E7DAC">
      <w:pPr>
        <w:jc w:val="right"/>
        <w:rPr>
          <w:rFonts w:cs="Arial"/>
        </w:rPr>
      </w:pPr>
    </w:p>
    <w:p w14:paraId="04DAD405" w14:textId="77777777" w:rsidR="00A73C6D" w:rsidRPr="00A73C6D" w:rsidRDefault="00AF3394" w:rsidP="00A73C6D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</w:t>
      </w:r>
      <w:r w:rsidR="00A73C6D" w:rsidRPr="00A73C6D">
        <w:rPr>
          <w:rFonts w:cs="Arial"/>
        </w:rPr>
        <w:t>__________________________</w:t>
      </w:r>
      <w:r w:rsidR="008A7320">
        <w:rPr>
          <w:rFonts w:cs="Arial"/>
        </w:rPr>
        <w:t xml:space="preserve">                   </w:t>
      </w:r>
      <w:r>
        <w:rPr>
          <w:rFonts w:cs="Arial"/>
        </w:rPr>
        <w:t xml:space="preserve">      __________________________</w:t>
      </w:r>
    </w:p>
    <w:p w14:paraId="5A048946" w14:textId="77777777" w:rsidR="00AF3394" w:rsidRDefault="00A73C6D" w:rsidP="00A73C6D">
      <w:pPr>
        <w:rPr>
          <w:rFonts w:cs="Arial"/>
          <w:sz w:val="22"/>
          <w:szCs w:val="22"/>
        </w:rPr>
      </w:pPr>
      <w:r w:rsidRPr="00A73C6D">
        <w:rPr>
          <w:rFonts w:cs="Arial"/>
        </w:rPr>
        <w:t xml:space="preserve">                   </w:t>
      </w:r>
      <w:r w:rsidR="008A7320">
        <w:rPr>
          <w:rFonts w:cs="Arial"/>
          <w:sz w:val="22"/>
          <w:szCs w:val="22"/>
        </w:rPr>
        <w:t>Bol</w:t>
      </w:r>
      <w:r w:rsidR="002E7DAC">
        <w:rPr>
          <w:rFonts w:cs="Arial"/>
          <w:sz w:val="22"/>
          <w:szCs w:val="22"/>
        </w:rPr>
        <w:t>sista</w:t>
      </w:r>
      <w:r w:rsidRPr="002E7DAC">
        <w:rPr>
          <w:rFonts w:cs="Arial"/>
          <w:sz w:val="22"/>
          <w:szCs w:val="22"/>
        </w:rPr>
        <w:t xml:space="preserve">                     </w:t>
      </w:r>
      <w:r w:rsidR="002E7DAC" w:rsidRPr="002E7DAC">
        <w:rPr>
          <w:rFonts w:cs="Arial"/>
          <w:sz w:val="22"/>
          <w:szCs w:val="22"/>
        </w:rPr>
        <w:t xml:space="preserve">  </w:t>
      </w:r>
      <w:r w:rsidRPr="002E7DAC">
        <w:rPr>
          <w:rFonts w:cs="Arial"/>
          <w:sz w:val="22"/>
          <w:szCs w:val="22"/>
        </w:rPr>
        <w:t xml:space="preserve">  </w:t>
      </w:r>
      <w:r w:rsidR="008A7320">
        <w:rPr>
          <w:rFonts w:cs="Arial"/>
          <w:sz w:val="22"/>
          <w:szCs w:val="22"/>
        </w:rPr>
        <w:t xml:space="preserve"> </w:t>
      </w:r>
      <w:r w:rsidR="00AF3394">
        <w:rPr>
          <w:rFonts w:cs="Arial"/>
          <w:sz w:val="22"/>
          <w:szCs w:val="22"/>
        </w:rPr>
        <w:t xml:space="preserve">                              </w:t>
      </w:r>
      <w:r w:rsidR="008A7320">
        <w:rPr>
          <w:rFonts w:cs="Arial"/>
          <w:sz w:val="22"/>
          <w:szCs w:val="22"/>
        </w:rPr>
        <w:t xml:space="preserve">                </w:t>
      </w:r>
      <w:r w:rsidRPr="002E7DAC">
        <w:rPr>
          <w:rFonts w:cs="Arial"/>
          <w:sz w:val="22"/>
          <w:szCs w:val="22"/>
        </w:rPr>
        <w:t>Responsável</w:t>
      </w:r>
    </w:p>
    <w:p w14:paraId="7B132AE0" w14:textId="77777777" w:rsidR="009F1BDA" w:rsidRDefault="00AF3394" w:rsidP="00A73C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</w:t>
      </w:r>
      <w:r w:rsidR="00A73C6D" w:rsidRPr="002E7DAC">
        <w:rPr>
          <w:rFonts w:cs="Arial"/>
          <w:sz w:val="22"/>
          <w:szCs w:val="22"/>
        </w:rPr>
        <w:t xml:space="preserve"> (se aluno menor de 18 anos)</w:t>
      </w:r>
    </w:p>
    <w:p w14:paraId="2960DB85" w14:textId="77777777" w:rsidR="00257C7C" w:rsidRDefault="00257C7C" w:rsidP="00A73C6D">
      <w:pPr>
        <w:rPr>
          <w:rFonts w:cs="Arial"/>
          <w:sz w:val="22"/>
          <w:szCs w:val="22"/>
        </w:rPr>
      </w:pPr>
    </w:p>
    <w:p w14:paraId="03D258CF" w14:textId="77777777" w:rsidR="00257C7C" w:rsidRDefault="00257C7C" w:rsidP="00A73C6D">
      <w:pPr>
        <w:rPr>
          <w:rFonts w:cs="Arial"/>
          <w:sz w:val="22"/>
          <w:szCs w:val="22"/>
        </w:rPr>
      </w:pPr>
    </w:p>
    <w:p w14:paraId="37A5A85C" w14:textId="77777777" w:rsidR="00257C7C" w:rsidRDefault="00257C7C" w:rsidP="00A73C6D">
      <w:pPr>
        <w:rPr>
          <w:rFonts w:cs="Arial"/>
          <w:sz w:val="22"/>
          <w:szCs w:val="22"/>
        </w:rPr>
      </w:pPr>
    </w:p>
    <w:p w14:paraId="69389CDF" w14:textId="77777777" w:rsidR="00257C7C" w:rsidRPr="00257C7C" w:rsidRDefault="00257C7C" w:rsidP="00257C7C">
      <w:pPr>
        <w:jc w:val="right"/>
        <w:rPr>
          <w:rFonts w:cs="Arial"/>
          <w:b/>
          <w:sz w:val="16"/>
          <w:szCs w:val="22"/>
        </w:rPr>
      </w:pPr>
      <w:r w:rsidRPr="00257C7C">
        <w:rPr>
          <w:rFonts w:cs="Arial"/>
          <w:b/>
          <w:sz w:val="16"/>
          <w:szCs w:val="22"/>
        </w:rPr>
        <w:t>*Este documento deve ser preenchido de forma eletrônica (digitado).</w:t>
      </w:r>
      <w:bookmarkEnd w:id="0"/>
    </w:p>
    <w:sectPr w:rsidR="00257C7C" w:rsidRPr="00257C7C" w:rsidSect="008D3855">
      <w:footerReference w:type="default" r:id="rId9"/>
      <w:headerReference w:type="first" r:id="rId10"/>
      <w:footerReference w:type="first" r:id="rId11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08B18" w14:textId="77777777" w:rsidR="00930DDA" w:rsidRDefault="00930DDA" w:rsidP="00344C49">
      <w:r>
        <w:separator/>
      </w:r>
    </w:p>
  </w:endnote>
  <w:endnote w:type="continuationSeparator" w:id="0">
    <w:p w14:paraId="06BEBAEC" w14:textId="77777777" w:rsidR="00930DDA" w:rsidRDefault="00930DDA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54D8" w14:textId="77777777" w:rsidR="002E7DAC" w:rsidRPr="00CD583F" w:rsidRDefault="002E7DAC">
    <w:pPr>
      <w:pStyle w:val="Rodap"/>
      <w:rPr>
        <w:sz w:val="16"/>
        <w:szCs w:val="18"/>
      </w:rPr>
    </w:pPr>
    <w:r w:rsidRPr="00CD583F">
      <w:rPr>
        <w:sz w:val="16"/>
        <w:szCs w:val="18"/>
        <w:vertAlign w:val="superscript"/>
      </w:rPr>
      <w:t>1</w:t>
    </w:r>
    <w:r w:rsidRPr="00CD583F">
      <w:rPr>
        <w:sz w:val="16"/>
        <w:szCs w:val="18"/>
      </w:rPr>
      <w:t xml:space="preserve"> A Conta Corrente deve ser individual e no CPF do bolsista.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D964" w14:textId="77777777" w:rsidR="00A73C6D" w:rsidRPr="00A73C6D" w:rsidRDefault="00A73C6D" w:rsidP="00A73C6D">
    <w:pPr>
      <w:pStyle w:val="Rodap"/>
      <w:rPr>
        <w:sz w:val="16"/>
        <w:szCs w:val="16"/>
      </w:rPr>
    </w:pPr>
    <w:proofErr w:type="gramStart"/>
    <w:r w:rsidRPr="00A73C6D">
      <w:rPr>
        <w:sz w:val="16"/>
        <w:szCs w:val="16"/>
        <w:vertAlign w:val="superscript"/>
      </w:rPr>
      <w:t>1</w:t>
    </w:r>
    <w:proofErr w:type="gramEnd"/>
    <w:r w:rsidRPr="00A73C6D">
      <w:rPr>
        <w:sz w:val="16"/>
        <w:szCs w:val="16"/>
        <w:vertAlign w:val="superscript"/>
      </w:rPr>
      <w:t xml:space="preserve">  </w:t>
    </w:r>
    <w:r w:rsidRPr="00A73C6D">
      <w:rPr>
        <w:sz w:val="16"/>
        <w:szCs w:val="16"/>
      </w:rPr>
      <w:t xml:space="preserve">Caso o bolsista adquira vincula empregatício ou realize estágio ou se torne servidor público estatutário ou CLT durante o período de vigência da bolsa, ele deverá comunicar imediatamente a </w:t>
    </w:r>
    <w:r w:rsidR="00CD583F">
      <w:rPr>
        <w:sz w:val="16"/>
        <w:szCs w:val="16"/>
      </w:rPr>
      <w:t>COORDENAÇÃO DE CURSOS E A DIRETORIA ADJUNTA ACADÊMICA DE CURSOS</w:t>
    </w:r>
    <w:r w:rsidRPr="00A73C6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AE567" w14:textId="77777777" w:rsidR="00930DDA" w:rsidRDefault="00930DDA" w:rsidP="00344C49">
      <w:r>
        <w:separator/>
      </w:r>
    </w:p>
  </w:footnote>
  <w:footnote w:type="continuationSeparator" w:id="0">
    <w:p w14:paraId="4E959BB6" w14:textId="77777777" w:rsidR="00930DDA" w:rsidRDefault="00930DDA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14:paraId="43894072" w14:textId="77777777" w:rsidTr="004E14FC">
      <w:trPr>
        <w:trHeight w:val="1405"/>
        <w:jc w:val="center"/>
      </w:trPr>
      <w:tc>
        <w:tcPr>
          <w:tcW w:w="3842" w:type="dxa"/>
          <w:shd w:val="clear" w:color="auto" w:fill="auto"/>
        </w:tcPr>
        <w:p w14:paraId="6331C6AD" w14:textId="77777777" w:rsidR="009E7824" w:rsidRDefault="00CD583F" w:rsidP="004E14FC">
          <w:pPr>
            <w:jc w:val="center"/>
          </w:pPr>
          <w:r w:rsidRPr="00625351">
            <w:rPr>
              <w:noProof/>
            </w:rPr>
            <w:drawing>
              <wp:inline distT="0" distB="0" distL="0" distR="0" wp14:anchorId="31A546E9" wp14:editId="2C9E2C6A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14:paraId="079FD283" w14:textId="77777777"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14:paraId="195BA224" w14:textId="77777777"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14:paraId="6B67FB8B" w14:textId="77777777"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14:paraId="0F29F3BE" w14:textId="77777777"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14:paraId="57787765" w14:textId="3BDDB938" w:rsidR="009E7824" w:rsidRDefault="009C3D03" w:rsidP="00EF1B4B">
          <w:pPr>
            <w:spacing w:line="240" w:lineRule="auto"/>
            <w:jc w:val="center"/>
          </w:pPr>
          <w:r w:rsidRPr="00897096">
            <w:rPr>
              <w:rFonts w:cs="Arial"/>
              <w:noProof/>
              <w:spacing w:val="2"/>
              <w:position w:val="3"/>
              <w:sz w:val="20"/>
              <w:szCs w:val="20"/>
            </w:rPr>
            <w:t>EDITAL Nº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="00EF1B4B">
            <w:rPr>
              <w:rFonts w:cs="Arial"/>
              <w:noProof/>
              <w:spacing w:val="2"/>
              <w:position w:val="3"/>
              <w:sz w:val="20"/>
              <w:szCs w:val="20"/>
            </w:rPr>
            <w:t>18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,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12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NOVEMBRO DE 20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21</w:t>
          </w:r>
        </w:p>
      </w:tc>
    </w:tr>
  </w:tbl>
  <w:p w14:paraId="037A3EB1" w14:textId="77777777"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85C50"/>
    <w:rsid w:val="00090985"/>
    <w:rsid w:val="000C37E1"/>
    <w:rsid w:val="000D2FE0"/>
    <w:rsid w:val="000E3FF4"/>
    <w:rsid w:val="0010323F"/>
    <w:rsid w:val="0011510A"/>
    <w:rsid w:val="00117DFD"/>
    <w:rsid w:val="00127FE3"/>
    <w:rsid w:val="00137D05"/>
    <w:rsid w:val="00144D48"/>
    <w:rsid w:val="00165019"/>
    <w:rsid w:val="001661DF"/>
    <w:rsid w:val="00173859"/>
    <w:rsid w:val="00176589"/>
    <w:rsid w:val="00176CCC"/>
    <w:rsid w:val="0018627E"/>
    <w:rsid w:val="00187641"/>
    <w:rsid w:val="00192C2D"/>
    <w:rsid w:val="001B2372"/>
    <w:rsid w:val="001B34EB"/>
    <w:rsid w:val="001C232E"/>
    <w:rsid w:val="001C2CF0"/>
    <w:rsid w:val="001C4330"/>
    <w:rsid w:val="001C47AE"/>
    <w:rsid w:val="001C566D"/>
    <w:rsid w:val="001E6117"/>
    <w:rsid w:val="001F5101"/>
    <w:rsid w:val="00201220"/>
    <w:rsid w:val="00202CBD"/>
    <w:rsid w:val="00231924"/>
    <w:rsid w:val="00231F68"/>
    <w:rsid w:val="00241118"/>
    <w:rsid w:val="00257C7C"/>
    <w:rsid w:val="00263688"/>
    <w:rsid w:val="00265D8C"/>
    <w:rsid w:val="00267915"/>
    <w:rsid w:val="00274971"/>
    <w:rsid w:val="0028775B"/>
    <w:rsid w:val="00294552"/>
    <w:rsid w:val="002A66E1"/>
    <w:rsid w:val="002D3B71"/>
    <w:rsid w:val="002E7DAC"/>
    <w:rsid w:val="002F264E"/>
    <w:rsid w:val="002F2F12"/>
    <w:rsid w:val="002F5C3A"/>
    <w:rsid w:val="00344C49"/>
    <w:rsid w:val="00381301"/>
    <w:rsid w:val="003959E3"/>
    <w:rsid w:val="003A3774"/>
    <w:rsid w:val="003B69EF"/>
    <w:rsid w:val="003B72F1"/>
    <w:rsid w:val="003C050D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14FC"/>
    <w:rsid w:val="004E3E98"/>
    <w:rsid w:val="004E7EDB"/>
    <w:rsid w:val="00503D51"/>
    <w:rsid w:val="0053340B"/>
    <w:rsid w:val="00556D62"/>
    <w:rsid w:val="00561C0C"/>
    <w:rsid w:val="00565B3D"/>
    <w:rsid w:val="005964E1"/>
    <w:rsid w:val="005F19ED"/>
    <w:rsid w:val="0060271D"/>
    <w:rsid w:val="0060678A"/>
    <w:rsid w:val="0061785B"/>
    <w:rsid w:val="00620163"/>
    <w:rsid w:val="00630527"/>
    <w:rsid w:val="0064245B"/>
    <w:rsid w:val="00647E43"/>
    <w:rsid w:val="00666D12"/>
    <w:rsid w:val="006A217A"/>
    <w:rsid w:val="006B04C2"/>
    <w:rsid w:val="006B0A44"/>
    <w:rsid w:val="006B20C0"/>
    <w:rsid w:val="006B51AE"/>
    <w:rsid w:val="006C0A77"/>
    <w:rsid w:val="006C5D5B"/>
    <w:rsid w:val="006E3374"/>
    <w:rsid w:val="006E689F"/>
    <w:rsid w:val="006F7F1D"/>
    <w:rsid w:val="00700223"/>
    <w:rsid w:val="00703B8F"/>
    <w:rsid w:val="00714AC1"/>
    <w:rsid w:val="007231F8"/>
    <w:rsid w:val="00742125"/>
    <w:rsid w:val="00742FC4"/>
    <w:rsid w:val="00765C8E"/>
    <w:rsid w:val="00786BF6"/>
    <w:rsid w:val="007974C6"/>
    <w:rsid w:val="007A39DF"/>
    <w:rsid w:val="007C1613"/>
    <w:rsid w:val="007C50F5"/>
    <w:rsid w:val="007E6070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A7320"/>
    <w:rsid w:val="008B7EE6"/>
    <w:rsid w:val="008D3855"/>
    <w:rsid w:val="008E7D3D"/>
    <w:rsid w:val="00903A43"/>
    <w:rsid w:val="00916488"/>
    <w:rsid w:val="0092502C"/>
    <w:rsid w:val="00926829"/>
    <w:rsid w:val="00930DDA"/>
    <w:rsid w:val="009346EB"/>
    <w:rsid w:val="009652F2"/>
    <w:rsid w:val="00971805"/>
    <w:rsid w:val="00982161"/>
    <w:rsid w:val="00985AA8"/>
    <w:rsid w:val="009879A6"/>
    <w:rsid w:val="00996A4C"/>
    <w:rsid w:val="009B3869"/>
    <w:rsid w:val="009C3D03"/>
    <w:rsid w:val="009C74AD"/>
    <w:rsid w:val="009C7F6A"/>
    <w:rsid w:val="009E7824"/>
    <w:rsid w:val="009F061F"/>
    <w:rsid w:val="009F0DA3"/>
    <w:rsid w:val="009F1BDA"/>
    <w:rsid w:val="009F3225"/>
    <w:rsid w:val="009F45BF"/>
    <w:rsid w:val="009F60C6"/>
    <w:rsid w:val="00A12000"/>
    <w:rsid w:val="00A26CF3"/>
    <w:rsid w:val="00A462C6"/>
    <w:rsid w:val="00A654C4"/>
    <w:rsid w:val="00A73C6D"/>
    <w:rsid w:val="00AA5833"/>
    <w:rsid w:val="00AC6E44"/>
    <w:rsid w:val="00AD22C8"/>
    <w:rsid w:val="00AD3B73"/>
    <w:rsid w:val="00AE22EC"/>
    <w:rsid w:val="00AE319D"/>
    <w:rsid w:val="00AF3394"/>
    <w:rsid w:val="00B17C3C"/>
    <w:rsid w:val="00B32073"/>
    <w:rsid w:val="00B36250"/>
    <w:rsid w:val="00B366F3"/>
    <w:rsid w:val="00B43308"/>
    <w:rsid w:val="00B4622C"/>
    <w:rsid w:val="00B503FA"/>
    <w:rsid w:val="00B50979"/>
    <w:rsid w:val="00B53BD4"/>
    <w:rsid w:val="00B737C4"/>
    <w:rsid w:val="00B91C6B"/>
    <w:rsid w:val="00B94F01"/>
    <w:rsid w:val="00BA12D3"/>
    <w:rsid w:val="00BC0F87"/>
    <w:rsid w:val="00BE0F51"/>
    <w:rsid w:val="00BE2B9C"/>
    <w:rsid w:val="00BF75FE"/>
    <w:rsid w:val="00C23CAC"/>
    <w:rsid w:val="00C42A15"/>
    <w:rsid w:val="00C44AF8"/>
    <w:rsid w:val="00C770DA"/>
    <w:rsid w:val="00C77BB4"/>
    <w:rsid w:val="00C83CCD"/>
    <w:rsid w:val="00CB6AB7"/>
    <w:rsid w:val="00CB77C8"/>
    <w:rsid w:val="00CD583F"/>
    <w:rsid w:val="00D24113"/>
    <w:rsid w:val="00D24147"/>
    <w:rsid w:val="00D301AD"/>
    <w:rsid w:val="00D33C0C"/>
    <w:rsid w:val="00D562CC"/>
    <w:rsid w:val="00D63468"/>
    <w:rsid w:val="00D84E3D"/>
    <w:rsid w:val="00D86912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86BB2"/>
    <w:rsid w:val="00E92548"/>
    <w:rsid w:val="00E956A9"/>
    <w:rsid w:val="00EA2E15"/>
    <w:rsid w:val="00EC3661"/>
    <w:rsid w:val="00EC45B8"/>
    <w:rsid w:val="00ED6447"/>
    <w:rsid w:val="00EE68BC"/>
    <w:rsid w:val="00EF005E"/>
    <w:rsid w:val="00EF1B4B"/>
    <w:rsid w:val="00F22252"/>
    <w:rsid w:val="00F513D9"/>
    <w:rsid w:val="00F51598"/>
    <w:rsid w:val="00F64613"/>
    <w:rsid w:val="00F730EA"/>
    <w:rsid w:val="00F76786"/>
    <w:rsid w:val="00F77E8D"/>
    <w:rsid w:val="00F81FD4"/>
    <w:rsid w:val="00F873E8"/>
    <w:rsid w:val="00F9216B"/>
    <w:rsid w:val="00FA1E50"/>
    <w:rsid w:val="00FD5E7E"/>
    <w:rsid w:val="00FD7CF7"/>
    <w:rsid w:val="00FE0008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C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C715-A84F-4AAD-98AF-63814473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Dyane</dc:creator>
  <cp:lastModifiedBy>Letícia Vieira Oliveira Giordano</cp:lastModifiedBy>
  <cp:revision>4</cp:revision>
  <dcterms:created xsi:type="dcterms:W3CDTF">2021-11-11T22:43:00Z</dcterms:created>
  <dcterms:modified xsi:type="dcterms:W3CDTF">2021-11-11T23:59:00Z</dcterms:modified>
</cp:coreProperties>
</file>