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0ED8C" w14:textId="77777777"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346C6B">
        <w:rPr>
          <w:rFonts w:asciiTheme="minorHAnsi" w:hAnsiTheme="minorHAnsi"/>
          <w:b/>
          <w:sz w:val="28"/>
          <w:szCs w:val="28"/>
        </w:rPr>
        <w:t xml:space="preserve">ANEXO </w:t>
      </w:r>
      <w:r w:rsidR="007C16CC">
        <w:rPr>
          <w:rFonts w:asciiTheme="minorHAnsi" w:hAnsiTheme="minorHAnsi"/>
          <w:b/>
          <w:sz w:val="28"/>
          <w:szCs w:val="28"/>
        </w:rPr>
        <w:t>I</w:t>
      </w:r>
      <w:r w:rsidR="0084257C">
        <w:rPr>
          <w:rFonts w:asciiTheme="minorHAnsi" w:hAnsiTheme="minorHAnsi"/>
          <w:b/>
          <w:sz w:val="28"/>
          <w:szCs w:val="28"/>
        </w:rPr>
        <w:t>I</w:t>
      </w:r>
    </w:p>
    <w:p w14:paraId="57C5DA4A" w14:textId="77777777" w:rsidR="007C16CC" w:rsidRPr="007C16CC" w:rsidRDefault="007C16CC" w:rsidP="007C16CC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>LISTA DE CLASSIFICADOS PARA DESENVOLVIMENTO DE PROJETO</w:t>
      </w:r>
    </w:p>
    <w:p w14:paraId="5C543F31" w14:textId="77777777" w:rsidR="008827BC" w:rsidRPr="00221D62" w:rsidRDefault="007C16CC" w:rsidP="007C16CC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 xml:space="preserve">VINCULADO A BOLSA DISCENTE DE </w:t>
      </w:r>
      <w:r w:rsidR="0084257C">
        <w:rPr>
          <w:rFonts w:asciiTheme="minorHAnsi" w:hAnsiTheme="minorHAnsi"/>
          <w:b/>
          <w:sz w:val="28"/>
          <w:szCs w:val="28"/>
        </w:rPr>
        <w:t>ENSINO</w:t>
      </w:r>
    </w:p>
    <w:p w14:paraId="270933BD" w14:textId="77777777" w:rsidR="008827BC" w:rsidRPr="003E3296" w:rsidRDefault="008827BC" w:rsidP="008827BC">
      <w:pPr>
        <w:spacing w:line="276" w:lineRule="auto"/>
        <w:jc w:val="center"/>
        <w:rPr>
          <w:rFonts w:asciiTheme="minorHAnsi" w:hAnsiTheme="minorHAnsi"/>
          <w:sz w:val="22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5716"/>
      </w:tblGrid>
      <w:tr w:rsidR="008827BC" w:rsidRPr="003E3296" w14:paraId="3D5CC6F4" w14:textId="77777777" w:rsidTr="0084257C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129395" w14:textId="77777777" w:rsidR="008827BC" w:rsidRPr="003E3296" w:rsidRDefault="008827BC" w:rsidP="00FD5D83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2"/>
              </w:rPr>
              <w:t>Título do Projeto: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47E45" w14:textId="77777777" w:rsidR="008827BC" w:rsidRPr="003E3296" w:rsidRDefault="008827BC" w:rsidP="00FD5D83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827BC" w:rsidRPr="003E3296" w14:paraId="4C52CC5C" w14:textId="77777777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14:paraId="2B4946B9" w14:textId="77777777" w:rsidR="008827BC" w:rsidRPr="003E3296" w:rsidRDefault="0084257C" w:rsidP="0084257C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2"/>
              </w:rPr>
              <w:t xml:space="preserve">Professor </w:t>
            </w:r>
            <w:r w:rsidR="00346C6B" w:rsidRPr="003E3296">
              <w:rPr>
                <w:rFonts w:asciiTheme="minorHAnsi" w:hAnsiTheme="minorHAnsi"/>
                <w:b/>
                <w:sz w:val="22"/>
              </w:rPr>
              <w:t>Responsável: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AF702" w14:textId="77777777" w:rsidR="008827BC" w:rsidRPr="003E3296" w:rsidRDefault="008827BC" w:rsidP="00B06CE4">
            <w:pPr>
              <w:pStyle w:val="Contedodatabela"/>
              <w:rPr>
                <w:rFonts w:asciiTheme="minorHAnsi" w:hAnsiTheme="minorHAnsi"/>
                <w:sz w:val="22"/>
              </w:rPr>
            </w:pPr>
          </w:p>
        </w:tc>
      </w:tr>
      <w:tr w:rsidR="006E4139" w:rsidRPr="003E3296" w14:paraId="252B420D" w14:textId="77777777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14:paraId="1F76CDF3" w14:textId="77777777" w:rsidR="006E4139" w:rsidRPr="006B7D3A" w:rsidRDefault="007C16CC" w:rsidP="00346C6B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6B7D3A">
              <w:rPr>
                <w:rFonts w:asciiTheme="minorHAnsi" w:hAnsiTheme="minorHAnsi"/>
                <w:b/>
                <w:sz w:val="22"/>
              </w:rPr>
              <w:t>Quantidade de bolsistas: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7A5AA" w14:textId="77777777" w:rsidR="006E4139" w:rsidRPr="003E3296" w:rsidRDefault="006E4139" w:rsidP="00FD5D83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827BC" w:rsidRPr="003E3296" w14:paraId="239573B2" w14:textId="77777777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14:paraId="0791B7A8" w14:textId="77777777" w:rsidR="008827BC" w:rsidRPr="003E3296" w:rsidRDefault="0084257C" w:rsidP="006E4139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2"/>
              </w:rPr>
              <w:t>Período</w:t>
            </w:r>
            <w:r w:rsidR="007C16CC" w:rsidRPr="003E3296">
              <w:rPr>
                <w:rFonts w:asciiTheme="minorHAnsi" w:hAnsiTheme="minorHAnsi"/>
                <w:b/>
                <w:sz w:val="22"/>
              </w:rPr>
              <w:t xml:space="preserve"> de Execução: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F4DB8" w14:textId="77777777" w:rsidR="008827BC" w:rsidRPr="003E3296" w:rsidRDefault="008827BC" w:rsidP="008B61F3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37844436" w14:textId="77777777" w:rsidR="008827BC" w:rsidRDefault="008827BC" w:rsidP="008827BC">
      <w:pPr>
        <w:pStyle w:val="Contedodatabela"/>
        <w:spacing w:line="276" w:lineRule="auto"/>
        <w:rPr>
          <w:rFonts w:asciiTheme="minorHAnsi" w:hAnsiTheme="minorHAnsi"/>
          <w:sz w:val="22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3"/>
        <w:gridCol w:w="4019"/>
        <w:gridCol w:w="2831"/>
      </w:tblGrid>
      <w:tr w:rsidR="008827BC" w:rsidRPr="003E3296" w14:paraId="081159B8" w14:textId="77777777" w:rsidTr="007C16CC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9AF92" w14:textId="77777777" w:rsidR="008827BC" w:rsidRPr="003E3296" w:rsidRDefault="00C9278B" w:rsidP="00C9278B">
            <w:pPr>
              <w:pStyle w:val="Contedodatabela"/>
              <w:tabs>
                <w:tab w:val="left" w:pos="2278"/>
                <w:tab w:val="center" w:pos="4191"/>
              </w:tabs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6"/>
                <w:szCs w:val="28"/>
              </w:rPr>
              <w:tab/>
            </w:r>
            <w:r w:rsidRPr="003E3296">
              <w:rPr>
                <w:rFonts w:asciiTheme="minorHAnsi" w:hAnsiTheme="minorHAnsi"/>
                <w:b/>
                <w:sz w:val="26"/>
                <w:szCs w:val="28"/>
              </w:rPr>
              <w:tab/>
            </w:r>
            <w:r w:rsidR="007C16CC" w:rsidRPr="003E3296">
              <w:rPr>
                <w:rFonts w:asciiTheme="minorHAnsi" w:hAnsiTheme="minorHAnsi"/>
                <w:b/>
                <w:sz w:val="26"/>
                <w:szCs w:val="28"/>
              </w:rPr>
              <w:t>CLASSIFICADOS</w:t>
            </w:r>
          </w:p>
        </w:tc>
      </w:tr>
      <w:tr w:rsidR="007C16CC" w:rsidRPr="003E3296" w14:paraId="08AF56B2" w14:textId="77777777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BADFB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ORDEM DE CLASSIFICAÇÃO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E2A43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NOME DO BOLSISTA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80908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PRONTUÁRIO</w:t>
            </w:r>
          </w:p>
        </w:tc>
      </w:tr>
      <w:tr w:rsidR="007C16CC" w:rsidRPr="003E3296" w14:paraId="6ECD5A01" w14:textId="77777777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DA0FD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1º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5D7D6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602FD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14:paraId="70455753" w14:textId="77777777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2DE1C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2º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FBADB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01F81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14:paraId="69AA40B2" w14:textId="77777777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40596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3º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1DD6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8C7B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14:paraId="78EA5CD6" w14:textId="77777777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0C9BA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4º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7AEF9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06E76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14:paraId="02712477" w14:textId="77777777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871E1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5º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5B38F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64139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14:paraId="453CB872" w14:textId="77777777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0AD57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6º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6C0B8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22B7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14:paraId="482F64AA" w14:textId="77777777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CD1E5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7º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D07EB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5B863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14:paraId="3ADB7FE5" w14:textId="77777777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59829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8º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B44E5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EE386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14:paraId="7EDF2571" w14:textId="77777777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6438B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9º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9ECAE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9D076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14:paraId="47575232" w14:textId="77777777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C5371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10º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9E566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619C" w14:textId="77777777"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0135B3" w:rsidRPr="003E3296" w14:paraId="21801C2E" w14:textId="77777777" w:rsidTr="00DD147F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92EAA" w14:textId="77777777" w:rsidR="000135B3" w:rsidRPr="003E3296" w:rsidRDefault="008B61F3" w:rsidP="008B61F3">
            <w:pPr>
              <w:pStyle w:val="Contedodatabela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="Arial" w:hAnsi="Arial" w:cs="Arial"/>
                <w:b/>
                <w:color w:val="000000" w:themeColor="text1"/>
                <w:sz w:val="18"/>
              </w:rPr>
              <w:t>Especificar c</w:t>
            </w:r>
            <w:r w:rsidR="000135B3" w:rsidRPr="003E3296">
              <w:rPr>
                <w:rFonts w:ascii="Arial" w:hAnsi="Arial" w:cs="Arial"/>
                <w:b/>
                <w:color w:val="000000" w:themeColor="text1"/>
                <w:sz w:val="18"/>
              </w:rPr>
              <w:t>ritério de seleção utilizado na escolha dos bolsistas</w:t>
            </w:r>
            <w:r w:rsidR="00502618">
              <w:rPr>
                <w:rFonts w:ascii="Arial" w:hAnsi="Arial" w:cs="Arial"/>
                <w:b/>
                <w:color w:val="000000" w:themeColor="text1"/>
                <w:sz w:val="18"/>
              </w:rPr>
              <w:sym w:font="Wingdings 2" w:char="F04B"/>
            </w:r>
          </w:p>
        </w:tc>
      </w:tr>
      <w:tr w:rsidR="000135B3" w:rsidRPr="003E3296" w14:paraId="4475A752" w14:textId="77777777" w:rsidTr="00DD147F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5E441" w14:textId="77777777" w:rsidR="000135B3" w:rsidRPr="003E3296" w:rsidRDefault="000135B3" w:rsidP="007C16CC">
            <w:pPr>
              <w:pStyle w:val="Contedodatabela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D27FC3" w14:textId="77777777" w:rsidR="000135B3" w:rsidRPr="003E3296" w:rsidRDefault="000135B3" w:rsidP="007C16CC">
            <w:pPr>
              <w:pStyle w:val="Contedodatabela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7C0FC4" w14:textId="77777777" w:rsidR="000135B3" w:rsidRPr="003E3296" w:rsidRDefault="000135B3" w:rsidP="007C16CC">
            <w:pPr>
              <w:pStyle w:val="Contedodatabela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0A0DBD0" w14:textId="77777777" w:rsidR="008827BC" w:rsidRPr="003E3296" w:rsidRDefault="008827BC" w:rsidP="008827BC">
      <w:pPr>
        <w:pStyle w:val="Contedodatabela"/>
        <w:spacing w:line="276" w:lineRule="auto"/>
        <w:rPr>
          <w:rFonts w:asciiTheme="minorHAnsi" w:hAnsiTheme="minorHAnsi"/>
          <w:sz w:val="22"/>
        </w:rPr>
      </w:pPr>
    </w:p>
    <w:p w14:paraId="661DB166" w14:textId="77777777" w:rsidR="008827BC" w:rsidRDefault="007C16CC" w:rsidP="007C16CC">
      <w:pPr>
        <w:jc w:val="right"/>
        <w:rPr>
          <w:rFonts w:asciiTheme="minorHAnsi" w:hAnsiTheme="minorHAnsi"/>
          <w:sz w:val="22"/>
        </w:rPr>
      </w:pPr>
      <w:r w:rsidRPr="003E3296">
        <w:rPr>
          <w:rFonts w:asciiTheme="minorHAnsi" w:hAnsiTheme="minorHAnsi"/>
          <w:sz w:val="22"/>
        </w:rPr>
        <w:t>Cubatão</w:t>
      </w:r>
      <w:r w:rsidR="00C9278B" w:rsidRPr="003E3296">
        <w:rPr>
          <w:rFonts w:asciiTheme="minorHAnsi" w:hAnsiTheme="minorHAnsi"/>
          <w:sz w:val="22"/>
        </w:rPr>
        <w:t xml:space="preserve">, ______ de _________ </w:t>
      </w:r>
      <w:proofErr w:type="spellStart"/>
      <w:r w:rsidR="00C9278B" w:rsidRPr="003E3296">
        <w:rPr>
          <w:rFonts w:asciiTheme="minorHAnsi" w:hAnsiTheme="minorHAnsi"/>
          <w:sz w:val="22"/>
        </w:rPr>
        <w:t>de</w:t>
      </w:r>
      <w:proofErr w:type="spellEnd"/>
      <w:r w:rsidR="00F06DA1">
        <w:rPr>
          <w:rFonts w:asciiTheme="minorHAnsi" w:hAnsiTheme="minorHAnsi"/>
          <w:sz w:val="22"/>
        </w:rPr>
        <w:t xml:space="preserve"> ____</w:t>
      </w:r>
      <w:r w:rsidRPr="003E3296">
        <w:rPr>
          <w:rFonts w:asciiTheme="minorHAnsi" w:hAnsiTheme="minorHAnsi"/>
          <w:sz w:val="22"/>
        </w:rPr>
        <w:t>.</w:t>
      </w:r>
    </w:p>
    <w:p w14:paraId="1C2B7331" w14:textId="77777777" w:rsidR="003E3296" w:rsidRPr="003E3296" w:rsidRDefault="003E3296" w:rsidP="007C16CC">
      <w:pPr>
        <w:jc w:val="right"/>
        <w:rPr>
          <w:rFonts w:asciiTheme="minorHAnsi" w:hAnsiTheme="minorHAnsi"/>
          <w:sz w:val="22"/>
        </w:rPr>
      </w:pPr>
    </w:p>
    <w:p w14:paraId="49EEF02C" w14:textId="77777777" w:rsidR="008827BC" w:rsidRPr="003E3296" w:rsidRDefault="004713F1" w:rsidP="004713F1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                                               ___</w:t>
      </w:r>
      <w:r w:rsidR="008827BC" w:rsidRPr="003E3296">
        <w:rPr>
          <w:rFonts w:asciiTheme="minorHAnsi" w:hAnsiTheme="minorHAnsi" w:cs="Arial"/>
          <w:sz w:val="22"/>
        </w:rPr>
        <w:t>__________________________</w:t>
      </w:r>
    </w:p>
    <w:p w14:paraId="6E80ABDC" w14:textId="77777777" w:rsidR="008827BC" w:rsidRDefault="001926AC" w:rsidP="007C16CC">
      <w:pPr>
        <w:jc w:val="center"/>
        <w:rPr>
          <w:rFonts w:asciiTheme="minorHAnsi" w:hAnsiTheme="minorHAnsi" w:cs="Arial"/>
          <w:sz w:val="22"/>
        </w:rPr>
      </w:pPr>
      <w:r w:rsidRPr="003E3296">
        <w:rPr>
          <w:rFonts w:asciiTheme="minorHAnsi" w:hAnsiTheme="minorHAnsi" w:cs="Arial"/>
          <w:sz w:val="22"/>
        </w:rPr>
        <w:t>Professor</w:t>
      </w:r>
      <w:proofErr w:type="gramStart"/>
      <w:r w:rsidRPr="003E3296">
        <w:rPr>
          <w:rFonts w:asciiTheme="minorHAnsi" w:hAnsiTheme="minorHAnsi" w:cs="Arial"/>
          <w:sz w:val="22"/>
        </w:rPr>
        <w:t xml:space="preserve"> </w:t>
      </w:r>
      <w:r w:rsidR="007C16CC" w:rsidRPr="003E3296">
        <w:rPr>
          <w:rFonts w:asciiTheme="minorHAnsi" w:hAnsiTheme="minorHAnsi" w:cs="Arial"/>
          <w:sz w:val="22"/>
        </w:rPr>
        <w:t xml:space="preserve"> </w:t>
      </w:r>
      <w:proofErr w:type="gramEnd"/>
      <w:r w:rsidR="007C16CC" w:rsidRPr="003E3296">
        <w:rPr>
          <w:rFonts w:asciiTheme="minorHAnsi" w:hAnsiTheme="minorHAnsi" w:cs="Arial"/>
          <w:sz w:val="22"/>
        </w:rPr>
        <w:t>Responsável</w:t>
      </w:r>
    </w:p>
    <w:p w14:paraId="594E1BFE" w14:textId="77777777" w:rsidR="004713F1" w:rsidRPr="003E3296" w:rsidRDefault="004713F1" w:rsidP="004713F1">
      <w:pPr>
        <w:jc w:val="righ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                                 </w:t>
      </w:r>
      <w:r>
        <w:rPr>
          <w:rFonts w:ascii="Calibri" w:hAnsi="Calibri" w:cs="Arial"/>
          <w:b/>
          <w:i/>
          <w:sz w:val="18"/>
        </w:rPr>
        <w:t>* Este documento deve ser preenchido de forma eletrônica (digitado).</w:t>
      </w:r>
      <w:r>
        <w:rPr>
          <w:rFonts w:asciiTheme="minorHAnsi" w:hAnsiTheme="minorHAnsi" w:cs="Arial"/>
          <w:sz w:val="22"/>
        </w:rPr>
        <w:t xml:space="preserve">  </w:t>
      </w:r>
      <w:bookmarkEnd w:id="0"/>
    </w:p>
    <w:sectPr w:rsidR="004713F1" w:rsidRPr="003E3296" w:rsidSect="00C55D61">
      <w:headerReference w:type="first" r:id="rId9"/>
      <w:pgSz w:w="11906" w:h="16838"/>
      <w:pgMar w:top="1179" w:right="1701" w:bottom="851" w:left="1701" w:header="124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B4564" w14:textId="77777777" w:rsidR="00373D10" w:rsidRDefault="00373D10" w:rsidP="00344C49">
      <w:r>
        <w:separator/>
      </w:r>
    </w:p>
  </w:endnote>
  <w:endnote w:type="continuationSeparator" w:id="0">
    <w:p w14:paraId="21BC980D" w14:textId="77777777" w:rsidR="00373D10" w:rsidRDefault="00373D10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A8755" w14:textId="77777777" w:rsidR="00373D10" w:rsidRDefault="00373D10" w:rsidP="00344C49">
      <w:r>
        <w:separator/>
      </w:r>
    </w:p>
  </w:footnote>
  <w:footnote w:type="continuationSeparator" w:id="0">
    <w:p w14:paraId="55350AF5" w14:textId="77777777" w:rsidR="00373D10" w:rsidRDefault="00373D10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3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4"/>
      <w:gridCol w:w="5773"/>
    </w:tblGrid>
    <w:tr w:rsidR="009E7824" w:rsidRPr="000106D7" w14:paraId="66E8A45E" w14:textId="77777777" w:rsidTr="00C55D61">
      <w:trPr>
        <w:trHeight w:val="1070"/>
        <w:jc w:val="center"/>
      </w:trPr>
      <w:tc>
        <w:tcPr>
          <w:tcW w:w="4544" w:type="dxa"/>
        </w:tcPr>
        <w:p w14:paraId="477663BC" w14:textId="77777777"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1D056279" wp14:editId="729F8289">
                <wp:extent cx="2665095" cy="928718"/>
                <wp:effectExtent l="0" t="0" r="1905" b="5080"/>
                <wp:docPr id="5" name="Imagem 5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7634" cy="957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3" w:type="dxa"/>
        </w:tcPr>
        <w:p w14:paraId="23DD0767" w14:textId="77777777" w:rsidR="008B61F3" w:rsidRPr="008B61F3" w:rsidRDefault="008B61F3" w:rsidP="008B61F3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8B61F3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14:paraId="7171C7AB" w14:textId="77777777" w:rsidR="008B61F3" w:rsidRPr="008B61F3" w:rsidRDefault="008B61F3" w:rsidP="008B61F3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8B61F3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14:paraId="3505CF60" w14:textId="77777777" w:rsidR="008B61F3" w:rsidRPr="008B61F3" w:rsidRDefault="008B61F3" w:rsidP="008B61F3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8B61F3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14:paraId="3AF17137" w14:textId="77777777" w:rsidR="008B61F3" w:rsidRPr="008B61F3" w:rsidRDefault="008B61F3" w:rsidP="008B61F3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8B61F3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14:paraId="5B910E90" w14:textId="165E3405" w:rsidR="009E7824" w:rsidRDefault="00FA15AF" w:rsidP="00DB28F3">
          <w:pPr>
            <w:spacing w:line="240" w:lineRule="auto"/>
            <w:jc w:val="center"/>
          </w:pPr>
          <w:r w:rsidRPr="00897096">
            <w:rPr>
              <w:rFonts w:cs="Arial"/>
              <w:noProof/>
              <w:spacing w:val="2"/>
              <w:position w:val="3"/>
              <w:sz w:val="20"/>
              <w:szCs w:val="20"/>
            </w:rPr>
            <w:t>EDITAL Nº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</w:t>
          </w:r>
          <w:r w:rsidR="00DB28F3">
            <w:rPr>
              <w:rFonts w:cs="Arial"/>
              <w:noProof/>
              <w:spacing w:val="2"/>
              <w:position w:val="3"/>
              <w:sz w:val="20"/>
              <w:szCs w:val="20"/>
            </w:rPr>
            <w:t>18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,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12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NOVEMBRO DE 20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21</w:t>
          </w:r>
        </w:p>
      </w:tc>
    </w:tr>
  </w:tbl>
  <w:p w14:paraId="05F6A63C" w14:textId="77777777" w:rsidR="009E7824" w:rsidRPr="009E7824" w:rsidRDefault="009E7824" w:rsidP="00C55D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98"/>
    <w:rsid w:val="0000243E"/>
    <w:rsid w:val="000135B3"/>
    <w:rsid w:val="00015E72"/>
    <w:rsid w:val="00051370"/>
    <w:rsid w:val="00051DC2"/>
    <w:rsid w:val="000749A9"/>
    <w:rsid w:val="00076B73"/>
    <w:rsid w:val="00090985"/>
    <w:rsid w:val="000C37E1"/>
    <w:rsid w:val="000D2FE0"/>
    <w:rsid w:val="000E3FF4"/>
    <w:rsid w:val="0010323F"/>
    <w:rsid w:val="0011510A"/>
    <w:rsid w:val="00117DFD"/>
    <w:rsid w:val="00127FE3"/>
    <w:rsid w:val="00134AF6"/>
    <w:rsid w:val="00137D05"/>
    <w:rsid w:val="00165019"/>
    <w:rsid w:val="00176589"/>
    <w:rsid w:val="001825AB"/>
    <w:rsid w:val="0018627E"/>
    <w:rsid w:val="00187641"/>
    <w:rsid w:val="001926AC"/>
    <w:rsid w:val="00192C2D"/>
    <w:rsid w:val="001B2372"/>
    <w:rsid w:val="001B34EB"/>
    <w:rsid w:val="001C18CE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63688"/>
    <w:rsid w:val="00265D8C"/>
    <w:rsid w:val="00274971"/>
    <w:rsid w:val="002806E8"/>
    <w:rsid w:val="0028501F"/>
    <w:rsid w:val="00294552"/>
    <w:rsid w:val="002A2430"/>
    <w:rsid w:val="002A66E1"/>
    <w:rsid w:val="002D3B71"/>
    <w:rsid w:val="002D4EE4"/>
    <w:rsid w:val="002F264E"/>
    <w:rsid w:val="002F2F12"/>
    <w:rsid w:val="002F5C3A"/>
    <w:rsid w:val="00344C49"/>
    <w:rsid w:val="00346C6B"/>
    <w:rsid w:val="00373D10"/>
    <w:rsid w:val="00381301"/>
    <w:rsid w:val="003959E3"/>
    <w:rsid w:val="003A3774"/>
    <w:rsid w:val="003B1907"/>
    <w:rsid w:val="003B72F1"/>
    <w:rsid w:val="003E3296"/>
    <w:rsid w:val="00414EA3"/>
    <w:rsid w:val="004316F1"/>
    <w:rsid w:val="00434C2F"/>
    <w:rsid w:val="00436C5F"/>
    <w:rsid w:val="004478BF"/>
    <w:rsid w:val="00457634"/>
    <w:rsid w:val="0047040C"/>
    <w:rsid w:val="004713F1"/>
    <w:rsid w:val="00472374"/>
    <w:rsid w:val="00480A1E"/>
    <w:rsid w:val="004A7FED"/>
    <w:rsid w:val="004C40D8"/>
    <w:rsid w:val="004E3E98"/>
    <w:rsid w:val="004E7EDB"/>
    <w:rsid w:val="004F5643"/>
    <w:rsid w:val="00502618"/>
    <w:rsid w:val="00503D51"/>
    <w:rsid w:val="0053340B"/>
    <w:rsid w:val="00561C0C"/>
    <w:rsid w:val="00565B3D"/>
    <w:rsid w:val="005B4CAF"/>
    <w:rsid w:val="0060271D"/>
    <w:rsid w:val="0060678A"/>
    <w:rsid w:val="0061785B"/>
    <w:rsid w:val="00620163"/>
    <w:rsid w:val="00622AD1"/>
    <w:rsid w:val="00630527"/>
    <w:rsid w:val="00632187"/>
    <w:rsid w:val="0064245B"/>
    <w:rsid w:val="00666D12"/>
    <w:rsid w:val="006A217A"/>
    <w:rsid w:val="006B04C2"/>
    <w:rsid w:val="006B20C0"/>
    <w:rsid w:val="006B51AE"/>
    <w:rsid w:val="006B7D3A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16CC"/>
    <w:rsid w:val="007C50F5"/>
    <w:rsid w:val="007D15B4"/>
    <w:rsid w:val="008006CB"/>
    <w:rsid w:val="00803029"/>
    <w:rsid w:val="008233D1"/>
    <w:rsid w:val="00826099"/>
    <w:rsid w:val="0084257C"/>
    <w:rsid w:val="00854CA6"/>
    <w:rsid w:val="00865BCE"/>
    <w:rsid w:val="008827BC"/>
    <w:rsid w:val="00883559"/>
    <w:rsid w:val="008A406C"/>
    <w:rsid w:val="008A4151"/>
    <w:rsid w:val="008A5D16"/>
    <w:rsid w:val="008B61F3"/>
    <w:rsid w:val="008B7EE6"/>
    <w:rsid w:val="008D3855"/>
    <w:rsid w:val="008E58E1"/>
    <w:rsid w:val="008E753D"/>
    <w:rsid w:val="008E7D3D"/>
    <w:rsid w:val="00903A43"/>
    <w:rsid w:val="00916488"/>
    <w:rsid w:val="0092502C"/>
    <w:rsid w:val="00926829"/>
    <w:rsid w:val="009346EB"/>
    <w:rsid w:val="00971805"/>
    <w:rsid w:val="00982161"/>
    <w:rsid w:val="00985AA8"/>
    <w:rsid w:val="00996A4C"/>
    <w:rsid w:val="009B3869"/>
    <w:rsid w:val="009C74AD"/>
    <w:rsid w:val="009E2760"/>
    <w:rsid w:val="009E7824"/>
    <w:rsid w:val="009F061F"/>
    <w:rsid w:val="009F1BDA"/>
    <w:rsid w:val="009F3225"/>
    <w:rsid w:val="009F45BF"/>
    <w:rsid w:val="009F60C6"/>
    <w:rsid w:val="00A26CF3"/>
    <w:rsid w:val="00A42F58"/>
    <w:rsid w:val="00A462C6"/>
    <w:rsid w:val="00AC6E44"/>
    <w:rsid w:val="00AD22C8"/>
    <w:rsid w:val="00AD3B73"/>
    <w:rsid w:val="00AD651C"/>
    <w:rsid w:val="00AE22EC"/>
    <w:rsid w:val="00AE2BB2"/>
    <w:rsid w:val="00AE319D"/>
    <w:rsid w:val="00AF06CC"/>
    <w:rsid w:val="00B06CE4"/>
    <w:rsid w:val="00B17C3C"/>
    <w:rsid w:val="00B32073"/>
    <w:rsid w:val="00B36250"/>
    <w:rsid w:val="00B366F3"/>
    <w:rsid w:val="00B36996"/>
    <w:rsid w:val="00B43308"/>
    <w:rsid w:val="00B4622C"/>
    <w:rsid w:val="00B53BD4"/>
    <w:rsid w:val="00B566B9"/>
    <w:rsid w:val="00B737C4"/>
    <w:rsid w:val="00B91C6B"/>
    <w:rsid w:val="00B94F01"/>
    <w:rsid w:val="00BA12D3"/>
    <w:rsid w:val="00BC0F87"/>
    <w:rsid w:val="00BE0F51"/>
    <w:rsid w:val="00BF75FE"/>
    <w:rsid w:val="00C14FEB"/>
    <w:rsid w:val="00C155E2"/>
    <w:rsid w:val="00C42A15"/>
    <w:rsid w:val="00C44AF8"/>
    <w:rsid w:val="00C55D61"/>
    <w:rsid w:val="00C770DA"/>
    <w:rsid w:val="00C77BB4"/>
    <w:rsid w:val="00C83CCD"/>
    <w:rsid w:val="00C9278B"/>
    <w:rsid w:val="00CB6AB7"/>
    <w:rsid w:val="00CB77C8"/>
    <w:rsid w:val="00CC49CF"/>
    <w:rsid w:val="00D24113"/>
    <w:rsid w:val="00D24147"/>
    <w:rsid w:val="00D33C0C"/>
    <w:rsid w:val="00D562CC"/>
    <w:rsid w:val="00D63468"/>
    <w:rsid w:val="00D84E3D"/>
    <w:rsid w:val="00DB28F3"/>
    <w:rsid w:val="00DB458E"/>
    <w:rsid w:val="00DB5531"/>
    <w:rsid w:val="00DC70D1"/>
    <w:rsid w:val="00DD03DF"/>
    <w:rsid w:val="00DE6194"/>
    <w:rsid w:val="00DE61F3"/>
    <w:rsid w:val="00E105A1"/>
    <w:rsid w:val="00E10C70"/>
    <w:rsid w:val="00E160F2"/>
    <w:rsid w:val="00E21BB6"/>
    <w:rsid w:val="00E232B3"/>
    <w:rsid w:val="00E30401"/>
    <w:rsid w:val="00E36EE2"/>
    <w:rsid w:val="00E40816"/>
    <w:rsid w:val="00E725F1"/>
    <w:rsid w:val="00E741BA"/>
    <w:rsid w:val="00E834FC"/>
    <w:rsid w:val="00E92548"/>
    <w:rsid w:val="00EA2E15"/>
    <w:rsid w:val="00EB3C94"/>
    <w:rsid w:val="00EB6D54"/>
    <w:rsid w:val="00EC3661"/>
    <w:rsid w:val="00ED6447"/>
    <w:rsid w:val="00ED7B9E"/>
    <w:rsid w:val="00EF005E"/>
    <w:rsid w:val="00F06DA1"/>
    <w:rsid w:val="00F513D9"/>
    <w:rsid w:val="00F51598"/>
    <w:rsid w:val="00F64613"/>
    <w:rsid w:val="00F76786"/>
    <w:rsid w:val="00F77E8D"/>
    <w:rsid w:val="00F81FD4"/>
    <w:rsid w:val="00F873E8"/>
    <w:rsid w:val="00FA15AF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C7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5A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5A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261D-182F-41AC-9F1E-34C13D1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Letícia Vieira Oliveira Giordano</cp:lastModifiedBy>
  <cp:revision>4</cp:revision>
  <dcterms:created xsi:type="dcterms:W3CDTF">2020-11-10T20:07:00Z</dcterms:created>
  <dcterms:modified xsi:type="dcterms:W3CDTF">2021-11-11T23:58:00Z</dcterms:modified>
</cp:coreProperties>
</file>