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21B0">
        <w:rPr>
          <w:rFonts w:ascii="Calibri" w:hAnsi="Calibri"/>
          <w:b/>
          <w:sz w:val="28"/>
          <w:szCs w:val="28"/>
        </w:rPr>
        <w:t>ANEXO V</w:t>
      </w:r>
      <w:r w:rsidR="009B2138" w:rsidRPr="006321B0">
        <w:rPr>
          <w:rFonts w:ascii="Calibri" w:hAnsi="Calibri"/>
          <w:b/>
          <w:sz w:val="28"/>
          <w:szCs w:val="28"/>
        </w:rPr>
        <w:t>III</w:t>
      </w:r>
    </w:p>
    <w:p w:rsidR="008827BC" w:rsidRPr="006321B0" w:rsidRDefault="009B2138" w:rsidP="009B21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 Negrito" w:hAnsi="Arial Negrito" w:cs="Arial Negrito"/>
          <w:sz w:val="28"/>
          <w:szCs w:val="28"/>
          <w:lang w:eastAsia="en-US"/>
        </w:rPr>
        <w:t xml:space="preserve">Relatório Final – Bolsista Discente de </w:t>
      </w:r>
      <w:r w:rsidR="00F46269">
        <w:rPr>
          <w:rFonts w:ascii="Arial Negrito" w:hAnsi="Arial Negrito" w:cs="Arial Negrito"/>
          <w:sz w:val="28"/>
          <w:szCs w:val="28"/>
          <w:lang w:eastAsia="en-US"/>
        </w:rPr>
        <w:t>ENSINO</w:t>
      </w:r>
      <w:r w:rsidR="00F33D17">
        <w:rPr>
          <w:rFonts w:ascii="Arial Negrito" w:hAnsi="Arial Negrito" w:cs="Arial Negrito"/>
          <w:sz w:val="28"/>
          <w:szCs w:val="28"/>
          <w:lang w:eastAsia="en-US"/>
        </w:rPr>
        <w:t xml:space="preserve"> – 201</w:t>
      </w:r>
      <w:r w:rsidR="005A603D">
        <w:rPr>
          <w:rFonts w:ascii="Arial Negrito" w:hAnsi="Arial Negrito" w:cs="Arial Negrito"/>
          <w:sz w:val="28"/>
          <w:szCs w:val="28"/>
          <w:lang w:eastAsia="en-US"/>
        </w:rPr>
        <w:t>9</w:t>
      </w:r>
    </w:p>
    <w:p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F46269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6321B0" w:rsidRDefault="009B2138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lastRenderedPageBreak/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rPr>
          <w:rFonts w:ascii="Calibri" w:hAnsi="Calibri"/>
        </w:rPr>
      </w:pPr>
      <w:r w:rsidRPr="006321B0">
        <w:rPr>
          <w:rFonts w:ascii="Calibri" w:hAnsi="Calibri"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DB5531" w:rsidP="008827BC">
      <w:pPr>
        <w:rPr>
          <w:rFonts w:ascii="Calibri" w:hAnsi="Calibri"/>
        </w:rPr>
      </w:pPr>
    </w:p>
    <w:p w:rsidR="00DB5531" w:rsidRPr="006321B0" w:rsidRDefault="00DB5531" w:rsidP="00CC7B1B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 xml:space="preserve">, ____ de ______________ </w:t>
      </w:r>
      <w:proofErr w:type="spellStart"/>
      <w:r w:rsidR="003959E3" w:rsidRPr="006321B0">
        <w:rPr>
          <w:rFonts w:ascii="Calibri" w:hAnsi="Calibri"/>
        </w:rPr>
        <w:t>de</w:t>
      </w:r>
      <w:proofErr w:type="spellEnd"/>
      <w:r w:rsidR="003959E3" w:rsidRPr="006321B0">
        <w:rPr>
          <w:rFonts w:ascii="Calibri" w:hAnsi="Calibri"/>
        </w:rPr>
        <w:t xml:space="preserve"> 201</w:t>
      </w:r>
      <w:r w:rsidR="005A603D">
        <w:rPr>
          <w:rFonts w:ascii="Calibri" w:hAnsi="Calibri"/>
        </w:rPr>
        <w:t>9</w:t>
      </w:r>
      <w:r w:rsidR="00DB5531" w:rsidRPr="006321B0">
        <w:rPr>
          <w:rFonts w:ascii="Calibri" w:hAnsi="Calibri"/>
        </w:rPr>
        <w:t>.</w:t>
      </w:r>
    </w:p>
    <w:p w:rsidR="00DB5531" w:rsidRPr="006321B0" w:rsidRDefault="00DB5531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Bolsista</w:t>
      </w:r>
      <w:r w:rsidR="00FA5BB4" w:rsidRPr="006321B0">
        <w:rPr>
          <w:rFonts w:ascii="Calibri" w:hAnsi="Calibri" w:cs="Arial"/>
        </w:rPr>
        <w:t xml:space="preserve"> de </w:t>
      </w:r>
      <w:r w:rsidR="00F46269">
        <w:rPr>
          <w:rFonts w:ascii="Calibri" w:hAnsi="Calibri" w:cs="Arial"/>
        </w:rPr>
        <w:t>Ensino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 w:rsidR="00F46269"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0B4EE4">
        <w:rPr>
          <w:rFonts w:ascii="Calibri" w:hAnsi="Calibri" w:cs="Arial"/>
        </w:rPr>
        <w:t xml:space="preserve">Professor </w:t>
      </w:r>
      <w:r w:rsidR="00FA5BB4" w:rsidRPr="006321B0">
        <w:rPr>
          <w:rFonts w:ascii="Calibri" w:hAnsi="Calibri" w:cs="Arial"/>
        </w:rPr>
        <w:t>Responsável</w:t>
      </w: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Default="008827BC" w:rsidP="008827BC">
      <w:pPr>
        <w:rPr>
          <w:rFonts w:ascii="Calibri" w:hAnsi="Calibri" w:cs="Arial"/>
        </w:rPr>
      </w:pPr>
    </w:p>
    <w:p w:rsidR="00F33D17" w:rsidRPr="00F33D17" w:rsidRDefault="00F33D17" w:rsidP="00F33D17">
      <w:pPr>
        <w:jc w:val="right"/>
        <w:rPr>
          <w:rFonts w:ascii="Calibri" w:hAnsi="Calibri" w:cs="Arial"/>
          <w:b/>
          <w:sz w:val="18"/>
        </w:rPr>
      </w:pPr>
      <w:r w:rsidRPr="00F33D17">
        <w:rPr>
          <w:rFonts w:ascii="Calibri" w:hAnsi="Calibri" w:cs="Arial"/>
          <w:b/>
          <w:sz w:val="18"/>
        </w:rPr>
        <w:t>*Este documento deve ser preenchido de forma eletrônica (digitado).</w:t>
      </w:r>
    </w:p>
    <w:sectPr w:rsidR="00F33D17" w:rsidRPr="00F33D17" w:rsidSect="008D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93" w:rsidRDefault="00B16093" w:rsidP="00344C49">
      <w:r>
        <w:separator/>
      </w:r>
    </w:p>
  </w:endnote>
  <w:endnote w:type="continuationSeparator" w:id="0">
    <w:p w:rsidR="00B16093" w:rsidRDefault="00B16093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2" w:rsidRDefault="00DE4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2" w:rsidRDefault="00DE40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2" w:rsidRDefault="00DE4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93" w:rsidRDefault="00B16093" w:rsidP="00344C49">
      <w:r>
        <w:separator/>
      </w:r>
    </w:p>
  </w:footnote>
  <w:footnote w:type="continuationSeparator" w:id="0">
    <w:p w:rsidR="00B16093" w:rsidRDefault="00B16093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2" w:rsidRDefault="00DE4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2" w:rsidRDefault="00DE40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F46269" w:rsidP="006321B0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DE40B2" w:rsidP="00DE40B2">
          <w:pPr>
            <w:spacing w:line="240" w:lineRule="auto"/>
            <w:jc w:val="center"/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A603D"/>
    <w:rsid w:val="005B4C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10C6"/>
    <w:rsid w:val="008B7EE6"/>
    <w:rsid w:val="008D3855"/>
    <w:rsid w:val="008E7D3D"/>
    <w:rsid w:val="00903A43"/>
    <w:rsid w:val="009066D7"/>
    <w:rsid w:val="00916488"/>
    <w:rsid w:val="0092502C"/>
    <w:rsid w:val="00926829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C6E44"/>
    <w:rsid w:val="00AD22C8"/>
    <w:rsid w:val="00AD3B73"/>
    <w:rsid w:val="00AE22EC"/>
    <w:rsid w:val="00AE2BB2"/>
    <w:rsid w:val="00AE319D"/>
    <w:rsid w:val="00AF685B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34A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40B2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3661"/>
    <w:rsid w:val="00ED6447"/>
    <w:rsid w:val="00EF005E"/>
    <w:rsid w:val="00F33D17"/>
    <w:rsid w:val="00F46269"/>
    <w:rsid w:val="00F513D9"/>
    <w:rsid w:val="00F51598"/>
    <w:rsid w:val="00F64613"/>
    <w:rsid w:val="00F76786"/>
    <w:rsid w:val="00F77E8D"/>
    <w:rsid w:val="00F81FD4"/>
    <w:rsid w:val="00F873E8"/>
    <w:rsid w:val="00FA1E50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0DBF6A-90AB-447A-8751-8B655B5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E3F4-FAC2-46D3-BFDD-39ADBD95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Nadir Barbosa da Silva dos Santos</cp:lastModifiedBy>
  <cp:revision>2</cp:revision>
  <dcterms:created xsi:type="dcterms:W3CDTF">2018-11-01T20:36:00Z</dcterms:created>
  <dcterms:modified xsi:type="dcterms:W3CDTF">2018-11-01T20:36:00Z</dcterms:modified>
</cp:coreProperties>
</file>